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A01D6" w14:textId="77777777" w:rsidR="000B76F5" w:rsidRDefault="000B76F5">
      <w:pPr>
        <w:spacing w:before="5" w:line="80" w:lineRule="exact"/>
        <w:rPr>
          <w:sz w:val="8"/>
          <w:szCs w:val="8"/>
        </w:rPr>
      </w:pP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9"/>
        <w:gridCol w:w="11165"/>
        <w:gridCol w:w="59"/>
      </w:tblGrid>
      <w:tr w:rsidR="000B76F5" w14:paraId="1615B119" w14:textId="77777777" w:rsidTr="00DC3340">
        <w:trPr>
          <w:trHeight w:hRule="exact" w:val="14765"/>
        </w:trPr>
        <w:tc>
          <w:tcPr>
            <w:tcW w:w="59" w:type="dxa"/>
          </w:tcPr>
          <w:p w14:paraId="431524EA" w14:textId="77777777" w:rsidR="000B76F5" w:rsidRDefault="000B76F5"/>
        </w:tc>
        <w:tc>
          <w:tcPr>
            <w:tcW w:w="11165" w:type="dxa"/>
          </w:tcPr>
          <w:p w14:paraId="1D360B5D" w14:textId="77777777" w:rsidR="000B76F5" w:rsidRDefault="000B76F5">
            <w:pPr>
              <w:spacing w:line="200" w:lineRule="exact"/>
            </w:pPr>
          </w:p>
          <w:p w14:paraId="3D5EA6E8" w14:textId="77777777" w:rsidR="000B76F5" w:rsidRDefault="000B76F5">
            <w:pPr>
              <w:spacing w:line="200" w:lineRule="exact"/>
            </w:pPr>
          </w:p>
          <w:p w14:paraId="257F2B8F" w14:textId="77777777" w:rsidR="000B76F5" w:rsidRDefault="00FC2337">
            <w:pPr>
              <w:ind w:left="2670"/>
            </w:pPr>
            <w:r>
              <w:pict w14:anchorId="59F6B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51pt">
                  <v:imagedata r:id="rId5" o:title=""/>
                </v:shape>
              </w:pict>
            </w:r>
          </w:p>
          <w:p w14:paraId="1AB6C539" w14:textId="77777777" w:rsidR="000B76F5" w:rsidRDefault="000B76F5">
            <w:pPr>
              <w:spacing w:before="8" w:line="140" w:lineRule="exact"/>
              <w:rPr>
                <w:sz w:val="14"/>
                <w:szCs w:val="14"/>
              </w:rPr>
            </w:pPr>
          </w:p>
          <w:p w14:paraId="70B8DEFD" w14:textId="77777777" w:rsidR="000B76F5" w:rsidRDefault="000B76F5">
            <w:pPr>
              <w:spacing w:line="200" w:lineRule="exact"/>
            </w:pPr>
          </w:p>
          <w:p w14:paraId="7F4F9474" w14:textId="77777777" w:rsidR="000B76F5" w:rsidRDefault="000B76F5" w:rsidP="00397AEA">
            <w:pPr>
              <w:spacing w:line="360" w:lineRule="auto"/>
              <w:ind w:left="1440"/>
            </w:pPr>
          </w:p>
          <w:p w14:paraId="2AFF32C8" w14:textId="77777777" w:rsidR="000B76F5" w:rsidRPr="00392997" w:rsidRDefault="00C011CD" w:rsidP="00FC2337">
            <w:pPr>
              <w:spacing w:line="360" w:lineRule="auto"/>
              <w:ind w:left="284" w:right="284"/>
              <w:rPr>
                <w:rFonts w:ascii="Arial" w:eastAsia="Arial" w:hAnsi="Arial" w:cs="Arial"/>
                <w:sz w:val="28"/>
                <w:szCs w:val="28"/>
              </w:rPr>
            </w:pPr>
            <w:r w:rsidRPr="00392997">
              <w:rPr>
                <w:rFonts w:ascii="Arial" w:eastAsia="Arial" w:hAnsi="Arial" w:cs="Arial"/>
                <w:b/>
                <w:spacing w:val="-5"/>
                <w:sz w:val="28"/>
                <w:szCs w:val="28"/>
              </w:rPr>
              <w:t>A</w:t>
            </w:r>
            <w:r w:rsidRPr="00392997">
              <w:rPr>
                <w:rFonts w:ascii="Arial" w:eastAsia="Arial" w:hAnsi="Arial" w:cs="Arial"/>
                <w:b/>
                <w:spacing w:val="2"/>
                <w:sz w:val="28"/>
                <w:szCs w:val="28"/>
              </w:rPr>
              <w:t>n</w:t>
            </w:r>
            <w:r w:rsidRPr="00392997">
              <w:rPr>
                <w:rFonts w:ascii="Arial" w:eastAsia="Arial" w:hAnsi="Arial" w:cs="Arial"/>
                <w:b/>
                <w:sz w:val="28"/>
                <w:szCs w:val="28"/>
              </w:rPr>
              <w:t>ne</w:t>
            </w:r>
            <w:r w:rsidRPr="00392997">
              <w:rPr>
                <w:rFonts w:ascii="Arial" w:eastAsia="Arial" w:hAnsi="Arial" w:cs="Arial"/>
                <w:b/>
                <w:spacing w:val="1"/>
                <w:sz w:val="28"/>
                <w:szCs w:val="28"/>
              </w:rPr>
              <w:t>x</w:t>
            </w:r>
            <w:r w:rsidRPr="00392997">
              <w:rPr>
                <w:rFonts w:ascii="Arial" w:eastAsia="Arial" w:hAnsi="Arial" w:cs="Arial"/>
                <w:b/>
                <w:sz w:val="28"/>
                <w:szCs w:val="28"/>
              </w:rPr>
              <w:t>ure</w:t>
            </w:r>
            <w:r w:rsidRPr="00392997">
              <w:rPr>
                <w:rFonts w:ascii="Arial" w:eastAsia="Arial" w:hAnsi="Arial" w:cs="Arial"/>
                <w:b/>
                <w:spacing w:val="4"/>
                <w:sz w:val="28"/>
                <w:szCs w:val="28"/>
              </w:rPr>
              <w:t xml:space="preserve"> </w:t>
            </w:r>
            <w:r w:rsidRPr="00392997">
              <w:rPr>
                <w:rFonts w:ascii="Arial" w:eastAsia="Arial" w:hAnsi="Arial" w:cs="Arial"/>
                <w:b/>
                <w:spacing w:val="-5"/>
                <w:sz w:val="28"/>
                <w:szCs w:val="28"/>
              </w:rPr>
              <w:t>A</w:t>
            </w:r>
            <w:r w:rsidRPr="00392997">
              <w:rPr>
                <w:rFonts w:ascii="Arial" w:eastAsia="Arial" w:hAnsi="Arial" w:cs="Arial"/>
                <w:b/>
                <w:sz w:val="28"/>
                <w:szCs w:val="28"/>
              </w:rPr>
              <w:t>1</w:t>
            </w:r>
            <w:r w:rsidRPr="00392997">
              <w:rPr>
                <w:rFonts w:ascii="Arial" w:eastAsia="Arial" w:hAnsi="Arial" w:cs="Arial"/>
                <w:b/>
                <w:spacing w:val="3"/>
                <w:sz w:val="28"/>
                <w:szCs w:val="28"/>
              </w:rPr>
              <w:t xml:space="preserve"> </w:t>
            </w:r>
            <w:r w:rsidRPr="00392997">
              <w:rPr>
                <w:rFonts w:ascii="Arial" w:eastAsia="Arial" w:hAnsi="Arial" w:cs="Arial"/>
                <w:b/>
                <w:sz w:val="28"/>
                <w:szCs w:val="28"/>
              </w:rPr>
              <w:t>•</w:t>
            </w:r>
            <w:r w:rsidRPr="00392997">
              <w:rPr>
                <w:rFonts w:ascii="Arial" w:eastAsia="Arial" w:hAnsi="Arial" w:cs="Arial"/>
                <w:b/>
                <w:spacing w:val="-4"/>
                <w:sz w:val="28"/>
                <w:szCs w:val="28"/>
              </w:rPr>
              <w:t xml:space="preserve"> </w:t>
            </w:r>
            <w:r w:rsidRPr="00392997">
              <w:rPr>
                <w:rFonts w:ascii="Arial" w:eastAsia="Arial" w:hAnsi="Arial" w:cs="Arial"/>
                <w:b/>
                <w:sz w:val="28"/>
                <w:szCs w:val="28"/>
              </w:rPr>
              <w:t>Pro</w:t>
            </w:r>
            <w:r w:rsidRPr="00392997">
              <w:rPr>
                <w:rFonts w:ascii="Arial" w:eastAsia="Arial" w:hAnsi="Arial" w:cs="Arial"/>
                <w:b/>
                <w:spacing w:val="-2"/>
                <w:sz w:val="28"/>
                <w:szCs w:val="28"/>
              </w:rPr>
              <w:t>j</w:t>
            </w:r>
            <w:r w:rsidRPr="00392997">
              <w:rPr>
                <w:rFonts w:ascii="Arial" w:eastAsia="Arial" w:hAnsi="Arial" w:cs="Arial"/>
                <w:b/>
                <w:spacing w:val="1"/>
                <w:sz w:val="28"/>
                <w:szCs w:val="28"/>
              </w:rPr>
              <w:t>e</w:t>
            </w:r>
            <w:r w:rsidRPr="00392997">
              <w:rPr>
                <w:rFonts w:ascii="Arial" w:eastAsia="Arial" w:hAnsi="Arial" w:cs="Arial"/>
                <w:b/>
                <w:spacing w:val="3"/>
                <w:sz w:val="28"/>
                <w:szCs w:val="28"/>
              </w:rPr>
              <w:t>c</w:t>
            </w:r>
            <w:r w:rsidRPr="00392997">
              <w:rPr>
                <w:rFonts w:ascii="Arial" w:eastAsia="Arial" w:hAnsi="Arial" w:cs="Arial"/>
                <w:b/>
                <w:sz w:val="28"/>
                <w:szCs w:val="28"/>
              </w:rPr>
              <w:t>t Profile</w:t>
            </w:r>
          </w:p>
          <w:p w14:paraId="1B4BFA40" w14:textId="06AE638A" w:rsidR="000B76F5" w:rsidRPr="00DC3340" w:rsidRDefault="00FC2337" w:rsidP="00DC3340">
            <w:pPr>
              <w:spacing w:line="360" w:lineRule="auto"/>
              <w:ind w:left="284" w:right="284"/>
              <w:jc w:val="both"/>
              <w:rPr>
                <w:rFonts w:ascii="Arial" w:hAnsi="Arial" w:cs="Arial"/>
                <w:sz w:val="22"/>
                <w:szCs w:val="22"/>
              </w:rPr>
            </w:pPr>
            <w:r w:rsidRPr="00DC3340">
              <w:rPr>
                <w:rFonts w:ascii="Arial" w:hAnsi="Arial" w:cs="Arial"/>
                <w:sz w:val="22"/>
                <w:szCs w:val="22"/>
                <w:lang w:val="en-ZA"/>
              </w:rPr>
              <w:t>The abridged project profile provides a snapshot into the building/ projects which the applicant has been involved with. It presents a simplified description of the building/ projects over a period of four years. The applicant may select the building/ projects which best displays their experience as a building inspector over the previous four years. The applicant should follow the format as suggested in Annexure 1, this will provide the SACPCMP assessors with the necessary insight into the applicants experience in relation to the category applied for.</w:t>
            </w:r>
          </w:p>
          <w:p w14:paraId="4F6826DE" w14:textId="77777777" w:rsidR="000B76F5" w:rsidRPr="00392997" w:rsidRDefault="000B76F5" w:rsidP="00FC2337">
            <w:pPr>
              <w:spacing w:line="360" w:lineRule="auto"/>
              <w:ind w:left="284" w:right="284"/>
              <w:rPr>
                <w:rFonts w:ascii="Arial" w:hAnsi="Arial" w:cs="Arial"/>
                <w:sz w:val="28"/>
                <w:szCs w:val="28"/>
              </w:rPr>
            </w:pPr>
          </w:p>
          <w:p w14:paraId="69A7FBFF" w14:textId="77777777" w:rsidR="000B76F5" w:rsidRPr="00392997" w:rsidRDefault="00C011CD" w:rsidP="00FC2337">
            <w:pPr>
              <w:spacing w:line="360" w:lineRule="auto"/>
              <w:ind w:left="284" w:right="284"/>
              <w:rPr>
                <w:rFonts w:ascii="Arial" w:eastAsia="Arial" w:hAnsi="Arial" w:cs="Arial"/>
                <w:sz w:val="28"/>
                <w:szCs w:val="28"/>
              </w:rPr>
            </w:pPr>
            <w:r w:rsidRPr="00392997">
              <w:rPr>
                <w:rFonts w:ascii="Arial" w:eastAsia="Arial" w:hAnsi="Arial" w:cs="Arial"/>
                <w:spacing w:val="2"/>
                <w:sz w:val="28"/>
                <w:szCs w:val="28"/>
              </w:rPr>
              <w:t>T</w:t>
            </w:r>
            <w:r w:rsidRPr="00392997">
              <w:rPr>
                <w:rFonts w:ascii="Arial" w:eastAsia="Arial" w:hAnsi="Arial" w:cs="Arial"/>
                <w:spacing w:val="-1"/>
                <w:sz w:val="28"/>
                <w:szCs w:val="28"/>
              </w:rPr>
              <w:t>h</w:t>
            </w:r>
            <w:r w:rsidRPr="00392997">
              <w:rPr>
                <w:rFonts w:ascii="Arial" w:eastAsia="Arial" w:hAnsi="Arial" w:cs="Arial"/>
                <w:sz w:val="28"/>
                <w:szCs w:val="28"/>
              </w:rPr>
              <w:t>e</w:t>
            </w:r>
            <w:r w:rsidRPr="00392997">
              <w:rPr>
                <w:rFonts w:ascii="Arial" w:eastAsia="Arial" w:hAnsi="Arial" w:cs="Arial"/>
                <w:spacing w:val="-1"/>
                <w:sz w:val="28"/>
                <w:szCs w:val="28"/>
              </w:rPr>
              <w:t xml:space="preserve"> </w:t>
            </w:r>
            <w:r w:rsidRPr="00392997">
              <w:rPr>
                <w:rFonts w:ascii="Arial" w:eastAsia="Arial" w:hAnsi="Arial" w:cs="Arial"/>
                <w:spacing w:val="3"/>
                <w:sz w:val="28"/>
                <w:szCs w:val="28"/>
              </w:rPr>
              <w:t>f</w:t>
            </w:r>
            <w:r w:rsidRPr="00392997">
              <w:rPr>
                <w:rFonts w:ascii="Arial" w:eastAsia="Arial" w:hAnsi="Arial" w:cs="Arial"/>
                <w:spacing w:val="1"/>
                <w:sz w:val="28"/>
                <w:szCs w:val="28"/>
              </w:rPr>
              <w:t>o</w:t>
            </w:r>
            <w:r w:rsidRPr="00392997">
              <w:rPr>
                <w:rFonts w:ascii="Arial" w:eastAsia="Arial" w:hAnsi="Arial" w:cs="Arial"/>
                <w:sz w:val="28"/>
                <w:szCs w:val="28"/>
              </w:rPr>
              <w:t>l</w:t>
            </w:r>
            <w:r w:rsidRPr="00392997">
              <w:rPr>
                <w:rFonts w:ascii="Arial" w:eastAsia="Arial" w:hAnsi="Arial" w:cs="Arial"/>
                <w:spacing w:val="-1"/>
                <w:sz w:val="28"/>
                <w:szCs w:val="28"/>
              </w:rPr>
              <w:t>l</w:t>
            </w:r>
            <w:r w:rsidRPr="00392997">
              <w:rPr>
                <w:rFonts w:ascii="Arial" w:eastAsia="Arial" w:hAnsi="Arial" w:cs="Arial"/>
                <w:spacing w:val="1"/>
                <w:sz w:val="28"/>
                <w:szCs w:val="28"/>
              </w:rPr>
              <w:t>o</w:t>
            </w:r>
            <w:r w:rsidRPr="00392997">
              <w:rPr>
                <w:rFonts w:ascii="Arial" w:eastAsia="Arial" w:hAnsi="Arial" w:cs="Arial"/>
                <w:spacing w:val="-3"/>
                <w:sz w:val="28"/>
                <w:szCs w:val="28"/>
              </w:rPr>
              <w:t>w</w:t>
            </w:r>
            <w:r w:rsidRPr="00392997">
              <w:rPr>
                <w:rFonts w:ascii="Arial" w:eastAsia="Arial" w:hAnsi="Arial" w:cs="Arial"/>
                <w:sz w:val="28"/>
                <w:szCs w:val="28"/>
              </w:rPr>
              <w:t>ing</w:t>
            </w:r>
            <w:r w:rsidRPr="00392997">
              <w:rPr>
                <w:rFonts w:ascii="Arial" w:eastAsia="Arial" w:hAnsi="Arial" w:cs="Arial"/>
                <w:spacing w:val="-1"/>
                <w:sz w:val="28"/>
                <w:szCs w:val="28"/>
              </w:rPr>
              <w:t xml:space="preserve"> </w:t>
            </w:r>
            <w:r w:rsidRPr="00392997">
              <w:rPr>
                <w:rFonts w:ascii="Arial" w:eastAsia="Arial" w:hAnsi="Arial" w:cs="Arial"/>
                <w:sz w:val="28"/>
                <w:szCs w:val="28"/>
              </w:rPr>
              <w:t>s</w:t>
            </w:r>
            <w:r w:rsidRPr="00392997">
              <w:rPr>
                <w:rFonts w:ascii="Arial" w:eastAsia="Arial" w:hAnsi="Arial" w:cs="Arial"/>
                <w:spacing w:val="1"/>
                <w:sz w:val="28"/>
                <w:szCs w:val="28"/>
              </w:rPr>
              <w:t>hou</w:t>
            </w:r>
            <w:r w:rsidRPr="00392997">
              <w:rPr>
                <w:rFonts w:ascii="Arial" w:eastAsia="Arial" w:hAnsi="Arial" w:cs="Arial"/>
                <w:sz w:val="28"/>
                <w:szCs w:val="28"/>
              </w:rPr>
              <w:t>ld</w:t>
            </w:r>
            <w:r w:rsidRPr="00392997">
              <w:rPr>
                <w:rFonts w:ascii="Arial" w:eastAsia="Arial" w:hAnsi="Arial" w:cs="Arial"/>
                <w:spacing w:val="-1"/>
                <w:sz w:val="28"/>
                <w:szCs w:val="28"/>
              </w:rPr>
              <w:t xml:space="preserve"> b</w:t>
            </w:r>
            <w:r w:rsidRPr="00392997">
              <w:rPr>
                <w:rFonts w:ascii="Arial" w:eastAsia="Arial" w:hAnsi="Arial" w:cs="Arial"/>
                <w:sz w:val="28"/>
                <w:szCs w:val="28"/>
              </w:rPr>
              <w:t>e</w:t>
            </w:r>
            <w:r w:rsidRPr="00392997">
              <w:rPr>
                <w:rFonts w:ascii="Arial" w:eastAsia="Arial" w:hAnsi="Arial" w:cs="Arial"/>
                <w:spacing w:val="1"/>
                <w:sz w:val="28"/>
                <w:szCs w:val="28"/>
              </w:rPr>
              <w:t xml:space="preserve"> p</w:t>
            </w:r>
            <w:r w:rsidRPr="00392997">
              <w:rPr>
                <w:rFonts w:ascii="Arial" w:eastAsia="Arial" w:hAnsi="Arial" w:cs="Arial"/>
                <w:sz w:val="28"/>
                <w:szCs w:val="28"/>
              </w:rPr>
              <w:t>ro</w:t>
            </w:r>
            <w:r w:rsidRPr="00392997">
              <w:rPr>
                <w:rFonts w:ascii="Arial" w:eastAsia="Arial" w:hAnsi="Arial" w:cs="Arial"/>
                <w:spacing w:val="-2"/>
                <w:sz w:val="28"/>
                <w:szCs w:val="28"/>
              </w:rPr>
              <w:t>v</w:t>
            </w:r>
            <w:r w:rsidRPr="00392997">
              <w:rPr>
                <w:rFonts w:ascii="Arial" w:eastAsia="Arial" w:hAnsi="Arial" w:cs="Arial"/>
                <w:sz w:val="28"/>
                <w:szCs w:val="28"/>
              </w:rPr>
              <w:t>id</w:t>
            </w:r>
            <w:r w:rsidRPr="00392997">
              <w:rPr>
                <w:rFonts w:ascii="Arial" w:eastAsia="Arial" w:hAnsi="Arial" w:cs="Arial"/>
                <w:spacing w:val="1"/>
                <w:sz w:val="28"/>
                <w:szCs w:val="28"/>
              </w:rPr>
              <w:t>e</w:t>
            </w:r>
            <w:r w:rsidRPr="00392997">
              <w:rPr>
                <w:rFonts w:ascii="Arial" w:eastAsia="Arial" w:hAnsi="Arial" w:cs="Arial"/>
                <w:sz w:val="28"/>
                <w:szCs w:val="28"/>
              </w:rPr>
              <w:t>d</w:t>
            </w:r>
            <w:r w:rsidRPr="00392997">
              <w:rPr>
                <w:rFonts w:ascii="Arial" w:eastAsia="Arial" w:hAnsi="Arial" w:cs="Arial"/>
                <w:spacing w:val="-1"/>
                <w:sz w:val="28"/>
                <w:szCs w:val="28"/>
              </w:rPr>
              <w:t xml:space="preserve"> </w:t>
            </w:r>
            <w:r w:rsidRPr="00392997">
              <w:rPr>
                <w:rFonts w:ascii="Arial" w:eastAsia="Arial" w:hAnsi="Arial" w:cs="Arial"/>
                <w:sz w:val="28"/>
                <w:szCs w:val="28"/>
              </w:rPr>
              <w:t>f</w:t>
            </w:r>
            <w:r w:rsidRPr="00392997">
              <w:rPr>
                <w:rFonts w:ascii="Arial" w:eastAsia="Arial" w:hAnsi="Arial" w:cs="Arial"/>
                <w:spacing w:val="1"/>
                <w:sz w:val="28"/>
                <w:szCs w:val="28"/>
              </w:rPr>
              <w:t>o</w:t>
            </w:r>
            <w:r w:rsidRPr="00392997">
              <w:rPr>
                <w:rFonts w:ascii="Arial" w:eastAsia="Arial" w:hAnsi="Arial" w:cs="Arial"/>
                <w:sz w:val="28"/>
                <w:szCs w:val="28"/>
              </w:rPr>
              <w:t>r e</w:t>
            </w:r>
            <w:r w:rsidRPr="00392997">
              <w:rPr>
                <w:rFonts w:ascii="Arial" w:eastAsia="Arial" w:hAnsi="Arial" w:cs="Arial"/>
                <w:spacing w:val="1"/>
                <w:sz w:val="28"/>
                <w:szCs w:val="28"/>
              </w:rPr>
              <w:t>a</w:t>
            </w:r>
            <w:r w:rsidRPr="00392997">
              <w:rPr>
                <w:rFonts w:ascii="Arial" w:eastAsia="Arial" w:hAnsi="Arial" w:cs="Arial"/>
                <w:spacing w:val="-2"/>
                <w:sz w:val="28"/>
                <w:szCs w:val="28"/>
              </w:rPr>
              <w:t>c</w:t>
            </w:r>
            <w:r w:rsidRPr="00392997">
              <w:rPr>
                <w:rFonts w:ascii="Arial" w:eastAsia="Arial" w:hAnsi="Arial" w:cs="Arial"/>
                <w:sz w:val="28"/>
                <w:szCs w:val="28"/>
              </w:rPr>
              <w:t>h</w:t>
            </w:r>
            <w:r w:rsidRPr="00392997">
              <w:rPr>
                <w:rFonts w:ascii="Arial" w:eastAsia="Arial" w:hAnsi="Arial" w:cs="Arial"/>
                <w:spacing w:val="1"/>
                <w:sz w:val="28"/>
                <w:szCs w:val="28"/>
              </w:rPr>
              <w:t xml:space="preserve"> </w:t>
            </w:r>
            <w:r w:rsidRPr="00392997">
              <w:rPr>
                <w:rFonts w:ascii="Arial" w:eastAsia="Arial" w:hAnsi="Arial" w:cs="Arial"/>
                <w:spacing w:val="-1"/>
                <w:sz w:val="28"/>
                <w:szCs w:val="28"/>
              </w:rPr>
              <w:t>o</w:t>
            </w:r>
            <w:r w:rsidRPr="00392997">
              <w:rPr>
                <w:rFonts w:ascii="Arial" w:eastAsia="Arial" w:hAnsi="Arial" w:cs="Arial"/>
                <w:sz w:val="28"/>
                <w:szCs w:val="28"/>
              </w:rPr>
              <w:t>f</w:t>
            </w:r>
            <w:r w:rsidRPr="00392997">
              <w:rPr>
                <w:rFonts w:ascii="Arial" w:eastAsia="Arial" w:hAnsi="Arial" w:cs="Arial"/>
                <w:spacing w:val="1"/>
                <w:sz w:val="28"/>
                <w:szCs w:val="28"/>
              </w:rPr>
              <w:t xml:space="preserve"> </w:t>
            </w:r>
            <w:r w:rsidRPr="00392997">
              <w:rPr>
                <w:rFonts w:ascii="Arial" w:eastAsia="Arial" w:hAnsi="Arial" w:cs="Arial"/>
                <w:spacing w:val="-2"/>
                <w:sz w:val="28"/>
                <w:szCs w:val="28"/>
              </w:rPr>
              <w:t>t</w:t>
            </w:r>
            <w:r w:rsidRPr="00392997">
              <w:rPr>
                <w:rFonts w:ascii="Arial" w:eastAsia="Arial" w:hAnsi="Arial" w:cs="Arial"/>
                <w:spacing w:val="1"/>
                <w:sz w:val="28"/>
                <w:szCs w:val="28"/>
              </w:rPr>
              <w:t>h</w:t>
            </w:r>
            <w:r w:rsidRPr="00392997">
              <w:rPr>
                <w:rFonts w:ascii="Arial" w:eastAsia="Arial" w:hAnsi="Arial" w:cs="Arial"/>
                <w:sz w:val="28"/>
                <w:szCs w:val="28"/>
              </w:rPr>
              <w:t>e</w:t>
            </w:r>
            <w:r w:rsidRPr="00392997">
              <w:rPr>
                <w:rFonts w:ascii="Arial" w:eastAsia="Arial" w:hAnsi="Arial" w:cs="Arial"/>
                <w:spacing w:val="1"/>
                <w:sz w:val="28"/>
                <w:szCs w:val="28"/>
              </w:rPr>
              <w:t xml:space="preserve"> p</w:t>
            </w:r>
            <w:r w:rsidRPr="00392997">
              <w:rPr>
                <w:rFonts w:ascii="Arial" w:eastAsia="Arial" w:hAnsi="Arial" w:cs="Arial"/>
                <w:sz w:val="28"/>
                <w:szCs w:val="28"/>
              </w:rPr>
              <w:t>ro</w:t>
            </w:r>
            <w:r w:rsidRPr="00392997">
              <w:rPr>
                <w:rFonts w:ascii="Arial" w:eastAsia="Arial" w:hAnsi="Arial" w:cs="Arial"/>
                <w:spacing w:val="-3"/>
                <w:sz w:val="28"/>
                <w:szCs w:val="28"/>
              </w:rPr>
              <w:t>j</w:t>
            </w:r>
            <w:r w:rsidRPr="00392997">
              <w:rPr>
                <w:rFonts w:ascii="Arial" w:eastAsia="Arial" w:hAnsi="Arial" w:cs="Arial"/>
                <w:spacing w:val="1"/>
                <w:sz w:val="28"/>
                <w:szCs w:val="28"/>
              </w:rPr>
              <w:t>e</w:t>
            </w:r>
            <w:r w:rsidRPr="00392997">
              <w:rPr>
                <w:rFonts w:ascii="Arial" w:eastAsia="Arial" w:hAnsi="Arial" w:cs="Arial"/>
                <w:sz w:val="28"/>
                <w:szCs w:val="28"/>
              </w:rPr>
              <w:t>cts:</w:t>
            </w:r>
          </w:p>
          <w:p w14:paraId="6C7B4E4F" w14:textId="77777777" w:rsidR="000B76F5" w:rsidRPr="00392997" w:rsidRDefault="000B76F5" w:rsidP="00FC2337">
            <w:pPr>
              <w:spacing w:line="360" w:lineRule="auto"/>
              <w:ind w:left="1134"/>
              <w:rPr>
                <w:rFonts w:ascii="Arial" w:hAnsi="Arial" w:cs="Arial"/>
                <w:sz w:val="28"/>
                <w:szCs w:val="28"/>
              </w:rPr>
            </w:pPr>
          </w:p>
          <w:p w14:paraId="51782363" w14:textId="691709DE" w:rsidR="000B76F5" w:rsidRPr="00392997" w:rsidRDefault="00C011CD" w:rsidP="00FC2337">
            <w:pPr>
              <w:spacing w:line="360" w:lineRule="auto"/>
              <w:ind w:left="1134"/>
              <w:rPr>
                <w:rFonts w:ascii="Arial" w:eastAsia="Arial" w:hAnsi="Arial" w:cs="Arial"/>
                <w:sz w:val="28"/>
                <w:szCs w:val="28"/>
              </w:rPr>
            </w:pPr>
            <w:r w:rsidRPr="00392997">
              <w:rPr>
                <w:rFonts w:ascii="Arial" w:hAnsi="Arial" w:cs="Arial"/>
                <w:w w:val="131"/>
                <w:sz w:val="28"/>
                <w:szCs w:val="28"/>
              </w:rPr>
              <w:t xml:space="preserve">•  </w:t>
            </w:r>
            <w:r w:rsidRPr="00392997">
              <w:rPr>
                <w:rFonts w:ascii="Arial" w:hAnsi="Arial" w:cs="Arial"/>
                <w:spacing w:val="14"/>
                <w:w w:val="131"/>
                <w:sz w:val="28"/>
                <w:szCs w:val="28"/>
              </w:rPr>
              <w:t xml:space="preserve"> </w:t>
            </w:r>
            <w:r w:rsidRPr="00392997">
              <w:rPr>
                <w:rFonts w:ascii="Arial" w:eastAsia="Arial" w:hAnsi="Arial" w:cs="Arial"/>
                <w:sz w:val="28"/>
                <w:szCs w:val="28"/>
              </w:rPr>
              <w:t>Na</w:t>
            </w:r>
            <w:r w:rsidRPr="00392997">
              <w:rPr>
                <w:rFonts w:ascii="Arial" w:eastAsia="Arial" w:hAnsi="Arial" w:cs="Arial"/>
                <w:spacing w:val="2"/>
                <w:sz w:val="28"/>
                <w:szCs w:val="28"/>
              </w:rPr>
              <w:t>m</w:t>
            </w:r>
            <w:r w:rsidRPr="00392997">
              <w:rPr>
                <w:rFonts w:ascii="Arial" w:eastAsia="Arial" w:hAnsi="Arial" w:cs="Arial"/>
                <w:sz w:val="28"/>
                <w:szCs w:val="28"/>
              </w:rPr>
              <w:t>e</w:t>
            </w:r>
            <w:r w:rsidRPr="00392997">
              <w:rPr>
                <w:rFonts w:ascii="Arial" w:eastAsia="Arial" w:hAnsi="Arial" w:cs="Arial"/>
                <w:spacing w:val="-1"/>
                <w:sz w:val="28"/>
                <w:szCs w:val="28"/>
              </w:rPr>
              <w:t xml:space="preserve"> o</w:t>
            </w:r>
            <w:r w:rsidRPr="00392997">
              <w:rPr>
                <w:rFonts w:ascii="Arial" w:eastAsia="Arial" w:hAnsi="Arial" w:cs="Arial"/>
                <w:sz w:val="28"/>
                <w:szCs w:val="28"/>
              </w:rPr>
              <w:t>f</w:t>
            </w:r>
            <w:r w:rsidRPr="00392997">
              <w:rPr>
                <w:rFonts w:ascii="Arial" w:eastAsia="Arial" w:hAnsi="Arial" w:cs="Arial"/>
                <w:spacing w:val="1"/>
                <w:sz w:val="28"/>
                <w:szCs w:val="28"/>
              </w:rPr>
              <w:t xml:space="preserve"> </w:t>
            </w:r>
            <w:r w:rsidR="00CC13EC" w:rsidRPr="00392997">
              <w:rPr>
                <w:rFonts w:ascii="Arial" w:eastAsia="Arial" w:hAnsi="Arial" w:cs="Arial"/>
                <w:spacing w:val="1"/>
                <w:sz w:val="28"/>
                <w:szCs w:val="28"/>
              </w:rPr>
              <w:t>building/ project</w:t>
            </w:r>
          </w:p>
          <w:p w14:paraId="08F25C05" w14:textId="77777777" w:rsidR="000B76F5" w:rsidRPr="00392997" w:rsidRDefault="000B76F5" w:rsidP="00FC2337">
            <w:pPr>
              <w:spacing w:line="360" w:lineRule="auto"/>
              <w:ind w:left="1134"/>
              <w:rPr>
                <w:rFonts w:ascii="Arial" w:hAnsi="Arial" w:cs="Arial"/>
                <w:sz w:val="28"/>
                <w:szCs w:val="28"/>
              </w:rPr>
            </w:pPr>
          </w:p>
          <w:p w14:paraId="54C0D121" w14:textId="1193671E" w:rsidR="000B76F5" w:rsidRPr="00392997" w:rsidRDefault="00C011CD" w:rsidP="00FC2337">
            <w:pPr>
              <w:spacing w:line="360" w:lineRule="auto"/>
              <w:ind w:left="1134"/>
              <w:rPr>
                <w:rFonts w:ascii="Arial" w:eastAsia="Arial" w:hAnsi="Arial" w:cs="Arial"/>
                <w:sz w:val="28"/>
                <w:szCs w:val="28"/>
              </w:rPr>
            </w:pPr>
            <w:r w:rsidRPr="00392997">
              <w:rPr>
                <w:rFonts w:ascii="Arial" w:hAnsi="Arial" w:cs="Arial"/>
                <w:w w:val="131"/>
                <w:sz w:val="28"/>
                <w:szCs w:val="28"/>
              </w:rPr>
              <w:t xml:space="preserve">•  </w:t>
            </w:r>
            <w:r w:rsidRPr="00392997">
              <w:rPr>
                <w:rFonts w:ascii="Arial" w:hAnsi="Arial" w:cs="Arial"/>
                <w:spacing w:val="14"/>
                <w:w w:val="131"/>
                <w:sz w:val="28"/>
                <w:szCs w:val="28"/>
              </w:rPr>
              <w:t xml:space="preserve"> </w:t>
            </w:r>
            <w:r w:rsidRPr="00392997">
              <w:rPr>
                <w:rFonts w:ascii="Arial" w:eastAsia="Arial" w:hAnsi="Arial" w:cs="Arial"/>
                <w:spacing w:val="2"/>
                <w:sz w:val="28"/>
                <w:szCs w:val="28"/>
              </w:rPr>
              <w:t>T</w:t>
            </w:r>
            <w:r w:rsidRPr="00392997">
              <w:rPr>
                <w:rFonts w:ascii="Arial" w:eastAsia="Arial" w:hAnsi="Arial" w:cs="Arial"/>
                <w:spacing w:val="-2"/>
                <w:sz w:val="28"/>
                <w:szCs w:val="28"/>
              </w:rPr>
              <w:t>y</w:t>
            </w:r>
            <w:r w:rsidRPr="00392997">
              <w:rPr>
                <w:rFonts w:ascii="Arial" w:eastAsia="Arial" w:hAnsi="Arial" w:cs="Arial"/>
                <w:spacing w:val="1"/>
                <w:sz w:val="28"/>
                <w:szCs w:val="28"/>
              </w:rPr>
              <w:t>p</w:t>
            </w:r>
            <w:r w:rsidRPr="00392997">
              <w:rPr>
                <w:rFonts w:ascii="Arial" w:eastAsia="Arial" w:hAnsi="Arial" w:cs="Arial"/>
                <w:sz w:val="28"/>
                <w:szCs w:val="28"/>
              </w:rPr>
              <w:t>e</w:t>
            </w:r>
            <w:r w:rsidRPr="00392997">
              <w:rPr>
                <w:rFonts w:ascii="Arial" w:eastAsia="Arial" w:hAnsi="Arial" w:cs="Arial"/>
                <w:spacing w:val="1"/>
                <w:sz w:val="28"/>
                <w:szCs w:val="28"/>
              </w:rPr>
              <w:t xml:space="preserve"> </w:t>
            </w:r>
            <w:r w:rsidRPr="00392997">
              <w:rPr>
                <w:rFonts w:ascii="Arial" w:eastAsia="Arial" w:hAnsi="Arial" w:cs="Arial"/>
                <w:spacing w:val="-1"/>
                <w:sz w:val="28"/>
                <w:szCs w:val="28"/>
              </w:rPr>
              <w:t>a</w:t>
            </w:r>
            <w:r w:rsidRPr="00392997">
              <w:rPr>
                <w:rFonts w:ascii="Arial" w:eastAsia="Arial" w:hAnsi="Arial" w:cs="Arial"/>
                <w:spacing w:val="1"/>
                <w:sz w:val="28"/>
                <w:szCs w:val="28"/>
              </w:rPr>
              <w:t>n</w:t>
            </w:r>
            <w:r w:rsidRPr="00392997">
              <w:rPr>
                <w:rFonts w:ascii="Arial" w:eastAsia="Arial" w:hAnsi="Arial" w:cs="Arial"/>
                <w:sz w:val="28"/>
                <w:szCs w:val="28"/>
              </w:rPr>
              <w:t>d</w:t>
            </w:r>
            <w:r w:rsidRPr="00392997">
              <w:rPr>
                <w:rFonts w:ascii="Arial" w:eastAsia="Arial" w:hAnsi="Arial" w:cs="Arial"/>
                <w:spacing w:val="-1"/>
                <w:sz w:val="28"/>
                <w:szCs w:val="28"/>
              </w:rPr>
              <w:t xml:space="preserve"> </w:t>
            </w:r>
            <w:r w:rsidRPr="00392997">
              <w:rPr>
                <w:rFonts w:ascii="Arial" w:eastAsia="Arial" w:hAnsi="Arial" w:cs="Arial"/>
                <w:spacing w:val="1"/>
                <w:sz w:val="28"/>
                <w:szCs w:val="28"/>
              </w:rPr>
              <w:t>de</w:t>
            </w:r>
            <w:r w:rsidRPr="00392997">
              <w:rPr>
                <w:rFonts w:ascii="Arial" w:eastAsia="Arial" w:hAnsi="Arial" w:cs="Arial"/>
                <w:sz w:val="28"/>
                <w:szCs w:val="28"/>
              </w:rPr>
              <w:t>scr</w:t>
            </w:r>
            <w:r w:rsidRPr="00392997">
              <w:rPr>
                <w:rFonts w:ascii="Arial" w:eastAsia="Arial" w:hAnsi="Arial" w:cs="Arial"/>
                <w:spacing w:val="-1"/>
                <w:sz w:val="28"/>
                <w:szCs w:val="28"/>
              </w:rPr>
              <w:t>i</w:t>
            </w:r>
            <w:r w:rsidRPr="00392997">
              <w:rPr>
                <w:rFonts w:ascii="Arial" w:eastAsia="Arial" w:hAnsi="Arial" w:cs="Arial"/>
                <w:spacing w:val="1"/>
                <w:sz w:val="28"/>
                <w:szCs w:val="28"/>
              </w:rPr>
              <w:t>p</w:t>
            </w:r>
            <w:r w:rsidRPr="00392997">
              <w:rPr>
                <w:rFonts w:ascii="Arial" w:eastAsia="Arial" w:hAnsi="Arial" w:cs="Arial"/>
                <w:sz w:val="28"/>
                <w:szCs w:val="28"/>
              </w:rPr>
              <w:t>ti</w:t>
            </w:r>
            <w:r w:rsidRPr="00392997">
              <w:rPr>
                <w:rFonts w:ascii="Arial" w:eastAsia="Arial" w:hAnsi="Arial" w:cs="Arial"/>
                <w:spacing w:val="-1"/>
                <w:sz w:val="28"/>
                <w:szCs w:val="28"/>
              </w:rPr>
              <w:t>o</w:t>
            </w:r>
            <w:r w:rsidRPr="00392997">
              <w:rPr>
                <w:rFonts w:ascii="Arial" w:eastAsia="Arial" w:hAnsi="Arial" w:cs="Arial"/>
                <w:sz w:val="28"/>
                <w:szCs w:val="28"/>
              </w:rPr>
              <w:t>n</w:t>
            </w:r>
            <w:r w:rsidRPr="00392997">
              <w:rPr>
                <w:rFonts w:ascii="Arial" w:eastAsia="Arial" w:hAnsi="Arial" w:cs="Arial"/>
                <w:spacing w:val="1"/>
                <w:sz w:val="28"/>
                <w:szCs w:val="28"/>
              </w:rPr>
              <w:t xml:space="preserve"> </w:t>
            </w:r>
            <w:r w:rsidRPr="00392997">
              <w:rPr>
                <w:rFonts w:ascii="Arial" w:eastAsia="Arial" w:hAnsi="Arial" w:cs="Arial"/>
                <w:spacing w:val="-1"/>
                <w:sz w:val="28"/>
                <w:szCs w:val="28"/>
              </w:rPr>
              <w:t>o</w:t>
            </w:r>
            <w:r w:rsidRPr="00392997">
              <w:rPr>
                <w:rFonts w:ascii="Arial" w:eastAsia="Arial" w:hAnsi="Arial" w:cs="Arial"/>
                <w:sz w:val="28"/>
                <w:szCs w:val="28"/>
              </w:rPr>
              <w:t>f</w:t>
            </w:r>
            <w:r w:rsidRPr="00392997">
              <w:rPr>
                <w:rFonts w:ascii="Arial" w:eastAsia="Arial" w:hAnsi="Arial" w:cs="Arial"/>
                <w:spacing w:val="1"/>
                <w:sz w:val="28"/>
                <w:szCs w:val="28"/>
              </w:rPr>
              <w:t xml:space="preserve"> </w:t>
            </w:r>
            <w:r w:rsidR="00CC13EC" w:rsidRPr="00392997">
              <w:rPr>
                <w:rFonts w:ascii="Arial" w:eastAsia="Arial" w:hAnsi="Arial" w:cs="Arial"/>
                <w:spacing w:val="1"/>
                <w:sz w:val="28"/>
                <w:szCs w:val="28"/>
              </w:rPr>
              <w:t>building</w:t>
            </w:r>
          </w:p>
          <w:p w14:paraId="0423CA5D" w14:textId="77777777" w:rsidR="000B76F5" w:rsidRPr="00392997" w:rsidRDefault="000B76F5" w:rsidP="00FC2337">
            <w:pPr>
              <w:spacing w:line="360" w:lineRule="auto"/>
              <w:ind w:left="1134"/>
              <w:rPr>
                <w:rFonts w:ascii="Arial" w:hAnsi="Arial" w:cs="Arial"/>
                <w:sz w:val="28"/>
                <w:szCs w:val="28"/>
              </w:rPr>
            </w:pPr>
          </w:p>
          <w:p w14:paraId="6C17106C" w14:textId="76200275" w:rsidR="000B76F5" w:rsidRPr="00392997" w:rsidRDefault="00C011CD" w:rsidP="00FC2337">
            <w:pPr>
              <w:spacing w:line="360" w:lineRule="auto"/>
              <w:ind w:left="1134"/>
              <w:rPr>
                <w:rFonts w:ascii="Arial" w:eastAsia="Arial" w:hAnsi="Arial" w:cs="Arial"/>
                <w:sz w:val="28"/>
                <w:szCs w:val="28"/>
              </w:rPr>
            </w:pPr>
            <w:r w:rsidRPr="00392997">
              <w:rPr>
                <w:rFonts w:ascii="Arial" w:hAnsi="Arial" w:cs="Arial"/>
                <w:w w:val="131"/>
                <w:sz w:val="28"/>
                <w:szCs w:val="28"/>
              </w:rPr>
              <w:t xml:space="preserve">•  </w:t>
            </w:r>
            <w:r w:rsidRPr="00392997">
              <w:rPr>
                <w:rFonts w:ascii="Arial" w:hAnsi="Arial" w:cs="Arial"/>
                <w:spacing w:val="14"/>
                <w:w w:val="131"/>
                <w:sz w:val="28"/>
                <w:szCs w:val="28"/>
              </w:rPr>
              <w:t xml:space="preserve"> </w:t>
            </w:r>
            <w:r w:rsidRPr="00392997">
              <w:rPr>
                <w:rFonts w:ascii="Arial" w:eastAsia="Arial" w:hAnsi="Arial" w:cs="Arial"/>
                <w:sz w:val="28"/>
                <w:szCs w:val="28"/>
              </w:rPr>
              <w:t>G</w:t>
            </w:r>
            <w:r w:rsidRPr="00392997">
              <w:rPr>
                <w:rFonts w:ascii="Arial" w:eastAsia="Arial" w:hAnsi="Arial" w:cs="Arial"/>
                <w:spacing w:val="1"/>
                <w:sz w:val="28"/>
                <w:szCs w:val="28"/>
              </w:rPr>
              <w:t>eo</w:t>
            </w:r>
            <w:r w:rsidRPr="00392997">
              <w:rPr>
                <w:rFonts w:ascii="Arial" w:eastAsia="Arial" w:hAnsi="Arial" w:cs="Arial"/>
                <w:spacing w:val="-1"/>
                <w:sz w:val="28"/>
                <w:szCs w:val="28"/>
              </w:rPr>
              <w:t>g</w:t>
            </w:r>
            <w:r w:rsidRPr="00392997">
              <w:rPr>
                <w:rFonts w:ascii="Arial" w:eastAsia="Arial" w:hAnsi="Arial" w:cs="Arial"/>
                <w:sz w:val="28"/>
                <w:szCs w:val="28"/>
              </w:rPr>
              <w:t>ra</w:t>
            </w:r>
            <w:r w:rsidRPr="00392997">
              <w:rPr>
                <w:rFonts w:ascii="Arial" w:eastAsia="Arial" w:hAnsi="Arial" w:cs="Arial"/>
                <w:spacing w:val="1"/>
                <w:sz w:val="28"/>
                <w:szCs w:val="28"/>
              </w:rPr>
              <w:t>ph</w:t>
            </w:r>
            <w:r w:rsidRPr="00392997">
              <w:rPr>
                <w:rFonts w:ascii="Arial" w:eastAsia="Arial" w:hAnsi="Arial" w:cs="Arial"/>
                <w:sz w:val="28"/>
                <w:szCs w:val="28"/>
              </w:rPr>
              <w:t>ic lo</w:t>
            </w:r>
            <w:r w:rsidRPr="00392997">
              <w:rPr>
                <w:rFonts w:ascii="Arial" w:eastAsia="Arial" w:hAnsi="Arial" w:cs="Arial"/>
                <w:spacing w:val="-2"/>
                <w:sz w:val="28"/>
                <w:szCs w:val="28"/>
              </w:rPr>
              <w:t>c</w:t>
            </w:r>
            <w:r w:rsidRPr="00392997">
              <w:rPr>
                <w:rFonts w:ascii="Arial" w:eastAsia="Arial" w:hAnsi="Arial" w:cs="Arial"/>
                <w:spacing w:val="1"/>
                <w:sz w:val="28"/>
                <w:szCs w:val="28"/>
              </w:rPr>
              <w:t>a</w:t>
            </w:r>
            <w:r w:rsidRPr="00392997">
              <w:rPr>
                <w:rFonts w:ascii="Arial" w:eastAsia="Arial" w:hAnsi="Arial" w:cs="Arial"/>
                <w:sz w:val="28"/>
                <w:szCs w:val="28"/>
              </w:rPr>
              <w:t>ti</w:t>
            </w:r>
            <w:r w:rsidRPr="00392997">
              <w:rPr>
                <w:rFonts w:ascii="Arial" w:eastAsia="Arial" w:hAnsi="Arial" w:cs="Arial"/>
                <w:spacing w:val="1"/>
                <w:sz w:val="28"/>
                <w:szCs w:val="28"/>
              </w:rPr>
              <w:t>o</w:t>
            </w:r>
            <w:r w:rsidRPr="00392997">
              <w:rPr>
                <w:rFonts w:ascii="Arial" w:eastAsia="Arial" w:hAnsi="Arial" w:cs="Arial"/>
                <w:sz w:val="28"/>
                <w:szCs w:val="28"/>
              </w:rPr>
              <w:t>n</w:t>
            </w:r>
            <w:r w:rsidRPr="00392997">
              <w:rPr>
                <w:rFonts w:ascii="Arial" w:eastAsia="Arial" w:hAnsi="Arial" w:cs="Arial"/>
                <w:spacing w:val="-1"/>
                <w:sz w:val="28"/>
                <w:szCs w:val="28"/>
              </w:rPr>
              <w:t xml:space="preserve"> o</w:t>
            </w:r>
            <w:r w:rsidRPr="00392997">
              <w:rPr>
                <w:rFonts w:ascii="Arial" w:eastAsia="Arial" w:hAnsi="Arial" w:cs="Arial"/>
                <w:sz w:val="28"/>
                <w:szCs w:val="28"/>
              </w:rPr>
              <w:t>f</w:t>
            </w:r>
            <w:r w:rsidRPr="00392997">
              <w:rPr>
                <w:rFonts w:ascii="Arial" w:eastAsia="Arial" w:hAnsi="Arial" w:cs="Arial"/>
                <w:spacing w:val="1"/>
                <w:sz w:val="28"/>
                <w:szCs w:val="28"/>
              </w:rPr>
              <w:t xml:space="preserve"> </w:t>
            </w:r>
            <w:r w:rsidR="00CC13EC" w:rsidRPr="00392997">
              <w:rPr>
                <w:rFonts w:ascii="Arial" w:eastAsia="Arial" w:hAnsi="Arial" w:cs="Arial"/>
                <w:spacing w:val="1"/>
                <w:sz w:val="28"/>
                <w:szCs w:val="28"/>
              </w:rPr>
              <w:t>building</w:t>
            </w:r>
          </w:p>
          <w:p w14:paraId="4BDDF9BE" w14:textId="77777777" w:rsidR="000B76F5" w:rsidRPr="00392997" w:rsidRDefault="000B76F5" w:rsidP="00FC2337">
            <w:pPr>
              <w:spacing w:line="360" w:lineRule="auto"/>
              <w:ind w:left="1134"/>
              <w:rPr>
                <w:rFonts w:ascii="Arial" w:hAnsi="Arial" w:cs="Arial"/>
                <w:sz w:val="28"/>
                <w:szCs w:val="28"/>
              </w:rPr>
            </w:pPr>
          </w:p>
          <w:p w14:paraId="1DC2C744" w14:textId="2F615BA0" w:rsidR="000B76F5" w:rsidRPr="00392997" w:rsidRDefault="00C011CD" w:rsidP="00FC2337">
            <w:pPr>
              <w:spacing w:line="360" w:lineRule="auto"/>
              <w:ind w:left="1134"/>
              <w:rPr>
                <w:rFonts w:ascii="Arial" w:eastAsia="Arial" w:hAnsi="Arial" w:cs="Arial"/>
                <w:sz w:val="28"/>
                <w:szCs w:val="28"/>
              </w:rPr>
            </w:pPr>
            <w:r w:rsidRPr="00392997">
              <w:rPr>
                <w:rFonts w:ascii="Arial" w:hAnsi="Arial" w:cs="Arial"/>
                <w:w w:val="131"/>
                <w:sz w:val="28"/>
                <w:szCs w:val="28"/>
              </w:rPr>
              <w:t xml:space="preserve">•  </w:t>
            </w:r>
            <w:r w:rsidRPr="00392997">
              <w:rPr>
                <w:rFonts w:ascii="Arial" w:hAnsi="Arial" w:cs="Arial"/>
                <w:spacing w:val="14"/>
                <w:w w:val="131"/>
                <w:sz w:val="28"/>
                <w:szCs w:val="28"/>
              </w:rPr>
              <w:t xml:space="preserve"> </w:t>
            </w:r>
            <w:r w:rsidRPr="00392997">
              <w:rPr>
                <w:rFonts w:ascii="Arial" w:eastAsia="Arial" w:hAnsi="Arial" w:cs="Arial"/>
                <w:sz w:val="28"/>
                <w:szCs w:val="28"/>
              </w:rPr>
              <w:t>Na</w:t>
            </w:r>
            <w:r w:rsidRPr="00392997">
              <w:rPr>
                <w:rFonts w:ascii="Arial" w:eastAsia="Arial" w:hAnsi="Arial" w:cs="Arial"/>
                <w:spacing w:val="2"/>
                <w:sz w:val="28"/>
                <w:szCs w:val="28"/>
              </w:rPr>
              <w:t>m</w:t>
            </w:r>
            <w:r w:rsidRPr="00392997">
              <w:rPr>
                <w:rFonts w:ascii="Arial" w:eastAsia="Arial" w:hAnsi="Arial" w:cs="Arial"/>
                <w:sz w:val="28"/>
                <w:szCs w:val="28"/>
              </w:rPr>
              <w:t>e</w:t>
            </w:r>
            <w:r w:rsidRPr="00392997">
              <w:rPr>
                <w:rFonts w:ascii="Arial" w:eastAsia="Arial" w:hAnsi="Arial" w:cs="Arial"/>
                <w:spacing w:val="-1"/>
                <w:sz w:val="28"/>
                <w:szCs w:val="28"/>
              </w:rPr>
              <w:t xml:space="preserve"> o</w:t>
            </w:r>
            <w:r w:rsidRPr="00392997">
              <w:rPr>
                <w:rFonts w:ascii="Arial" w:eastAsia="Arial" w:hAnsi="Arial" w:cs="Arial"/>
                <w:sz w:val="28"/>
                <w:szCs w:val="28"/>
              </w:rPr>
              <w:t>f</w:t>
            </w:r>
            <w:r w:rsidRPr="00392997">
              <w:rPr>
                <w:rFonts w:ascii="Arial" w:eastAsia="Arial" w:hAnsi="Arial" w:cs="Arial"/>
                <w:spacing w:val="3"/>
                <w:sz w:val="28"/>
                <w:szCs w:val="28"/>
              </w:rPr>
              <w:t xml:space="preserve"> </w:t>
            </w:r>
            <w:r w:rsidRPr="00392997">
              <w:rPr>
                <w:rFonts w:ascii="Arial" w:eastAsia="Arial" w:hAnsi="Arial" w:cs="Arial"/>
                <w:sz w:val="28"/>
                <w:szCs w:val="28"/>
              </w:rPr>
              <w:t>cli</w:t>
            </w:r>
            <w:r w:rsidRPr="00392997">
              <w:rPr>
                <w:rFonts w:ascii="Arial" w:eastAsia="Arial" w:hAnsi="Arial" w:cs="Arial"/>
                <w:spacing w:val="-2"/>
                <w:sz w:val="28"/>
                <w:szCs w:val="28"/>
              </w:rPr>
              <w:t>e</w:t>
            </w:r>
            <w:r w:rsidRPr="00392997">
              <w:rPr>
                <w:rFonts w:ascii="Arial" w:eastAsia="Arial" w:hAnsi="Arial" w:cs="Arial"/>
                <w:spacing w:val="1"/>
                <w:sz w:val="28"/>
                <w:szCs w:val="28"/>
              </w:rPr>
              <w:t>n</w:t>
            </w:r>
            <w:r w:rsidRPr="00392997">
              <w:rPr>
                <w:rFonts w:ascii="Arial" w:eastAsia="Arial" w:hAnsi="Arial" w:cs="Arial"/>
                <w:sz w:val="28"/>
                <w:szCs w:val="28"/>
              </w:rPr>
              <w:t>t</w:t>
            </w:r>
            <w:r w:rsidR="00FC2337">
              <w:rPr>
                <w:rFonts w:ascii="Arial" w:eastAsia="Arial" w:hAnsi="Arial" w:cs="Arial"/>
                <w:sz w:val="28"/>
                <w:szCs w:val="28"/>
              </w:rPr>
              <w:t>,</w:t>
            </w:r>
            <w:r w:rsidRPr="00392997">
              <w:rPr>
                <w:rFonts w:ascii="Arial" w:eastAsia="Arial" w:hAnsi="Arial" w:cs="Arial"/>
                <w:spacing w:val="1"/>
                <w:sz w:val="28"/>
                <w:szCs w:val="28"/>
              </w:rPr>
              <w:t xml:space="preserve"> po</w:t>
            </w:r>
            <w:r w:rsidRPr="00392997">
              <w:rPr>
                <w:rFonts w:ascii="Arial" w:eastAsia="Arial" w:hAnsi="Arial" w:cs="Arial"/>
                <w:spacing w:val="-2"/>
                <w:sz w:val="28"/>
                <w:szCs w:val="28"/>
              </w:rPr>
              <w:t>s</w:t>
            </w:r>
            <w:r w:rsidRPr="00392997">
              <w:rPr>
                <w:rFonts w:ascii="Arial" w:eastAsia="Arial" w:hAnsi="Arial" w:cs="Arial"/>
                <w:sz w:val="28"/>
                <w:szCs w:val="28"/>
              </w:rPr>
              <w:t>ition</w:t>
            </w:r>
            <w:r w:rsidRPr="00392997">
              <w:rPr>
                <w:rFonts w:ascii="Arial" w:eastAsia="Arial" w:hAnsi="Arial" w:cs="Arial"/>
                <w:spacing w:val="1"/>
                <w:sz w:val="28"/>
                <w:szCs w:val="28"/>
              </w:rPr>
              <w:t xml:space="preserve"> </w:t>
            </w:r>
            <w:r w:rsidRPr="00392997">
              <w:rPr>
                <w:rFonts w:ascii="Arial" w:eastAsia="Arial" w:hAnsi="Arial" w:cs="Arial"/>
                <w:spacing w:val="-1"/>
                <w:sz w:val="28"/>
                <w:szCs w:val="28"/>
              </w:rPr>
              <w:t>a</w:t>
            </w:r>
            <w:r w:rsidRPr="00392997">
              <w:rPr>
                <w:rFonts w:ascii="Arial" w:eastAsia="Arial" w:hAnsi="Arial" w:cs="Arial"/>
                <w:spacing w:val="1"/>
                <w:sz w:val="28"/>
                <w:szCs w:val="28"/>
              </w:rPr>
              <w:t>n</w:t>
            </w:r>
            <w:r w:rsidRPr="00392997">
              <w:rPr>
                <w:rFonts w:ascii="Arial" w:eastAsia="Arial" w:hAnsi="Arial" w:cs="Arial"/>
                <w:sz w:val="28"/>
                <w:szCs w:val="28"/>
              </w:rPr>
              <w:t>d</w:t>
            </w:r>
            <w:r w:rsidRPr="00392997">
              <w:rPr>
                <w:rFonts w:ascii="Arial" w:eastAsia="Arial" w:hAnsi="Arial" w:cs="Arial"/>
                <w:spacing w:val="1"/>
                <w:sz w:val="28"/>
                <w:szCs w:val="28"/>
              </w:rPr>
              <w:t xml:space="preserve"> </w:t>
            </w:r>
            <w:r w:rsidRPr="00392997">
              <w:rPr>
                <w:rFonts w:ascii="Arial" w:eastAsia="Arial" w:hAnsi="Arial" w:cs="Arial"/>
                <w:sz w:val="28"/>
                <w:szCs w:val="28"/>
              </w:rPr>
              <w:t>c</w:t>
            </w:r>
            <w:r w:rsidRPr="00392997">
              <w:rPr>
                <w:rFonts w:ascii="Arial" w:eastAsia="Arial" w:hAnsi="Arial" w:cs="Arial"/>
                <w:spacing w:val="-1"/>
                <w:sz w:val="28"/>
                <w:szCs w:val="28"/>
              </w:rPr>
              <w:t>o</w:t>
            </w:r>
            <w:r w:rsidRPr="00392997">
              <w:rPr>
                <w:rFonts w:ascii="Arial" w:eastAsia="Arial" w:hAnsi="Arial" w:cs="Arial"/>
                <w:spacing w:val="1"/>
                <w:sz w:val="28"/>
                <w:szCs w:val="28"/>
              </w:rPr>
              <w:t>n</w:t>
            </w:r>
            <w:r w:rsidRPr="00392997">
              <w:rPr>
                <w:rFonts w:ascii="Arial" w:eastAsia="Arial" w:hAnsi="Arial" w:cs="Arial"/>
                <w:sz w:val="28"/>
                <w:szCs w:val="28"/>
              </w:rPr>
              <w:t>t</w:t>
            </w:r>
            <w:r w:rsidRPr="00392997">
              <w:rPr>
                <w:rFonts w:ascii="Arial" w:eastAsia="Arial" w:hAnsi="Arial" w:cs="Arial"/>
                <w:spacing w:val="1"/>
                <w:sz w:val="28"/>
                <w:szCs w:val="28"/>
              </w:rPr>
              <w:t>a</w:t>
            </w:r>
            <w:r w:rsidRPr="00392997">
              <w:rPr>
                <w:rFonts w:ascii="Arial" w:eastAsia="Arial" w:hAnsi="Arial" w:cs="Arial"/>
                <w:spacing w:val="-2"/>
                <w:sz w:val="28"/>
                <w:szCs w:val="28"/>
              </w:rPr>
              <w:t>c</w:t>
            </w:r>
            <w:r w:rsidRPr="00392997">
              <w:rPr>
                <w:rFonts w:ascii="Arial" w:eastAsia="Arial" w:hAnsi="Arial" w:cs="Arial"/>
                <w:sz w:val="28"/>
                <w:szCs w:val="28"/>
              </w:rPr>
              <w:t>t</w:t>
            </w:r>
            <w:r w:rsidRPr="00392997">
              <w:rPr>
                <w:rFonts w:ascii="Arial" w:eastAsia="Arial" w:hAnsi="Arial" w:cs="Arial"/>
                <w:spacing w:val="1"/>
                <w:sz w:val="28"/>
                <w:szCs w:val="28"/>
              </w:rPr>
              <w:t xml:space="preserve"> </w:t>
            </w:r>
            <w:r w:rsidRPr="00392997">
              <w:rPr>
                <w:rFonts w:ascii="Arial" w:eastAsia="Arial" w:hAnsi="Arial" w:cs="Arial"/>
                <w:spacing w:val="-1"/>
                <w:sz w:val="28"/>
                <w:szCs w:val="28"/>
              </w:rPr>
              <w:t>d</w:t>
            </w:r>
            <w:r w:rsidRPr="00392997">
              <w:rPr>
                <w:rFonts w:ascii="Arial" w:eastAsia="Arial" w:hAnsi="Arial" w:cs="Arial"/>
                <w:spacing w:val="1"/>
                <w:sz w:val="28"/>
                <w:szCs w:val="28"/>
              </w:rPr>
              <w:t>e</w:t>
            </w:r>
            <w:r w:rsidRPr="00392997">
              <w:rPr>
                <w:rFonts w:ascii="Arial" w:eastAsia="Arial" w:hAnsi="Arial" w:cs="Arial"/>
                <w:sz w:val="28"/>
                <w:szCs w:val="28"/>
              </w:rPr>
              <w:t>t</w:t>
            </w:r>
            <w:r w:rsidRPr="00392997">
              <w:rPr>
                <w:rFonts w:ascii="Arial" w:eastAsia="Arial" w:hAnsi="Arial" w:cs="Arial"/>
                <w:spacing w:val="1"/>
                <w:sz w:val="28"/>
                <w:szCs w:val="28"/>
              </w:rPr>
              <w:t>a</w:t>
            </w:r>
            <w:r w:rsidRPr="00392997">
              <w:rPr>
                <w:rFonts w:ascii="Arial" w:eastAsia="Arial" w:hAnsi="Arial" w:cs="Arial"/>
                <w:sz w:val="28"/>
                <w:szCs w:val="28"/>
              </w:rPr>
              <w:t>i</w:t>
            </w:r>
            <w:r w:rsidRPr="00392997">
              <w:rPr>
                <w:rFonts w:ascii="Arial" w:eastAsia="Arial" w:hAnsi="Arial" w:cs="Arial"/>
                <w:spacing w:val="-3"/>
                <w:sz w:val="28"/>
                <w:szCs w:val="28"/>
              </w:rPr>
              <w:t>l</w:t>
            </w:r>
            <w:r w:rsidRPr="00392997">
              <w:rPr>
                <w:rFonts w:ascii="Arial" w:eastAsia="Arial" w:hAnsi="Arial" w:cs="Arial"/>
                <w:sz w:val="28"/>
                <w:szCs w:val="28"/>
              </w:rPr>
              <w:t xml:space="preserve">s </w:t>
            </w:r>
            <w:r w:rsidRPr="00392997">
              <w:rPr>
                <w:rFonts w:ascii="Arial" w:eastAsia="Arial" w:hAnsi="Arial" w:cs="Arial"/>
                <w:spacing w:val="-1"/>
                <w:sz w:val="28"/>
                <w:szCs w:val="28"/>
              </w:rPr>
              <w:t>o</w:t>
            </w:r>
            <w:r w:rsidRPr="00392997">
              <w:rPr>
                <w:rFonts w:ascii="Arial" w:eastAsia="Arial" w:hAnsi="Arial" w:cs="Arial"/>
                <w:sz w:val="28"/>
                <w:szCs w:val="28"/>
              </w:rPr>
              <w:t>f</w:t>
            </w:r>
            <w:r w:rsidRPr="00392997">
              <w:rPr>
                <w:rFonts w:ascii="Arial" w:eastAsia="Arial" w:hAnsi="Arial" w:cs="Arial"/>
                <w:spacing w:val="3"/>
                <w:sz w:val="28"/>
                <w:szCs w:val="28"/>
              </w:rPr>
              <w:t xml:space="preserve"> </w:t>
            </w:r>
            <w:r w:rsidRPr="00392997">
              <w:rPr>
                <w:rFonts w:ascii="Arial" w:eastAsia="Arial" w:hAnsi="Arial" w:cs="Arial"/>
                <w:sz w:val="28"/>
                <w:szCs w:val="28"/>
              </w:rPr>
              <w:t>clie</w:t>
            </w:r>
            <w:r w:rsidRPr="00392997">
              <w:rPr>
                <w:rFonts w:ascii="Arial" w:eastAsia="Arial" w:hAnsi="Arial" w:cs="Arial"/>
                <w:spacing w:val="-1"/>
                <w:sz w:val="28"/>
                <w:szCs w:val="28"/>
              </w:rPr>
              <w:t>n</w:t>
            </w:r>
            <w:r w:rsidRPr="00392997">
              <w:rPr>
                <w:rFonts w:ascii="Arial" w:eastAsia="Arial" w:hAnsi="Arial" w:cs="Arial"/>
                <w:sz w:val="28"/>
                <w:szCs w:val="28"/>
              </w:rPr>
              <w:t>t</w:t>
            </w:r>
            <w:r w:rsidRPr="00392997">
              <w:rPr>
                <w:rFonts w:ascii="Arial" w:eastAsia="Arial" w:hAnsi="Arial" w:cs="Arial"/>
                <w:spacing w:val="1"/>
                <w:sz w:val="28"/>
                <w:szCs w:val="28"/>
              </w:rPr>
              <w:t xml:space="preserve"> </w:t>
            </w:r>
            <w:r w:rsidRPr="00392997">
              <w:rPr>
                <w:rFonts w:ascii="Arial" w:eastAsia="Arial" w:hAnsi="Arial" w:cs="Arial"/>
                <w:sz w:val="28"/>
                <w:szCs w:val="28"/>
              </w:rPr>
              <w:t>re</w:t>
            </w:r>
            <w:r w:rsidRPr="00392997">
              <w:rPr>
                <w:rFonts w:ascii="Arial" w:eastAsia="Arial" w:hAnsi="Arial" w:cs="Arial"/>
                <w:spacing w:val="1"/>
                <w:sz w:val="28"/>
                <w:szCs w:val="28"/>
              </w:rPr>
              <w:t>p</w:t>
            </w:r>
            <w:r w:rsidRPr="00392997">
              <w:rPr>
                <w:rFonts w:ascii="Arial" w:eastAsia="Arial" w:hAnsi="Arial" w:cs="Arial"/>
                <w:sz w:val="28"/>
                <w:szCs w:val="28"/>
              </w:rPr>
              <w:t>re</w:t>
            </w:r>
            <w:r w:rsidRPr="00392997">
              <w:rPr>
                <w:rFonts w:ascii="Arial" w:eastAsia="Arial" w:hAnsi="Arial" w:cs="Arial"/>
                <w:spacing w:val="-2"/>
                <w:sz w:val="28"/>
                <w:szCs w:val="28"/>
              </w:rPr>
              <w:t>s</w:t>
            </w:r>
            <w:r w:rsidRPr="00392997">
              <w:rPr>
                <w:rFonts w:ascii="Arial" w:eastAsia="Arial" w:hAnsi="Arial" w:cs="Arial"/>
                <w:spacing w:val="1"/>
                <w:sz w:val="28"/>
                <w:szCs w:val="28"/>
              </w:rPr>
              <w:t>en</w:t>
            </w:r>
            <w:r w:rsidRPr="00392997">
              <w:rPr>
                <w:rFonts w:ascii="Arial" w:eastAsia="Arial" w:hAnsi="Arial" w:cs="Arial"/>
                <w:spacing w:val="-2"/>
                <w:sz w:val="28"/>
                <w:szCs w:val="28"/>
              </w:rPr>
              <w:t>t</w:t>
            </w:r>
            <w:r w:rsidRPr="00392997">
              <w:rPr>
                <w:rFonts w:ascii="Arial" w:eastAsia="Arial" w:hAnsi="Arial" w:cs="Arial"/>
                <w:spacing w:val="1"/>
                <w:sz w:val="28"/>
                <w:szCs w:val="28"/>
              </w:rPr>
              <w:t>a</w:t>
            </w:r>
            <w:r w:rsidRPr="00392997">
              <w:rPr>
                <w:rFonts w:ascii="Arial" w:eastAsia="Arial" w:hAnsi="Arial" w:cs="Arial"/>
                <w:sz w:val="28"/>
                <w:szCs w:val="28"/>
              </w:rPr>
              <w:t>t</w:t>
            </w:r>
            <w:r w:rsidRPr="00392997">
              <w:rPr>
                <w:rFonts w:ascii="Arial" w:eastAsia="Arial" w:hAnsi="Arial" w:cs="Arial"/>
                <w:spacing w:val="-2"/>
                <w:sz w:val="28"/>
                <w:szCs w:val="28"/>
              </w:rPr>
              <w:t>iv</w:t>
            </w:r>
            <w:r w:rsidRPr="00392997">
              <w:rPr>
                <w:rFonts w:ascii="Arial" w:eastAsia="Arial" w:hAnsi="Arial" w:cs="Arial"/>
                <w:sz w:val="28"/>
                <w:szCs w:val="28"/>
              </w:rPr>
              <w:t>e</w:t>
            </w:r>
          </w:p>
          <w:p w14:paraId="54633BFE" w14:textId="77777777" w:rsidR="000B76F5" w:rsidRPr="00392997" w:rsidRDefault="000B76F5" w:rsidP="00FC2337">
            <w:pPr>
              <w:spacing w:line="360" w:lineRule="auto"/>
              <w:ind w:left="1134"/>
              <w:rPr>
                <w:rFonts w:ascii="Arial" w:hAnsi="Arial" w:cs="Arial"/>
                <w:sz w:val="28"/>
                <w:szCs w:val="28"/>
              </w:rPr>
            </w:pPr>
          </w:p>
          <w:p w14:paraId="7E015344" w14:textId="6A0605F7" w:rsidR="000B76F5" w:rsidRPr="00392997" w:rsidRDefault="00C011CD" w:rsidP="00FC2337">
            <w:pPr>
              <w:spacing w:line="360" w:lineRule="auto"/>
              <w:ind w:left="1134"/>
              <w:rPr>
                <w:rFonts w:ascii="Arial" w:eastAsia="Arial" w:hAnsi="Arial" w:cs="Arial"/>
                <w:sz w:val="28"/>
                <w:szCs w:val="28"/>
              </w:rPr>
            </w:pPr>
            <w:r w:rsidRPr="00392997">
              <w:rPr>
                <w:rFonts w:ascii="Arial" w:hAnsi="Arial" w:cs="Arial"/>
                <w:w w:val="131"/>
                <w:sz w:val="28"/>
                <w:szCs w:val="28"/>
              </w:rPr>
              <w:t xml:space="preserve">•  </w:t>
            </w:r>
            <w:r w:rsidRPr="00392997">
              <w:rPr>
                <w:rFonts w:ascii="Arial" w:hAnsi="Arial" w:cs="Arial"/>
                <w:spacing w:val="14"/>
                <w:w w:val="131"/>
                <w:sz w:val="28"/>
                <w:szCs w:val="28"/>
              </w:rPr>
              <w:t xml:space="preserve"> </w:t>
            </w:r>
            <w:r w:rsidRPr="00392997">
              <w:rPr>
                <w:rFonts w:ascii="Arial" w:eastAsia="Arial" w:hAnsi="Arial" w:cs="Arial"/>
                <w:spacing w:val="1"/>
                <w:sz w:val="28"/>
                <w:szCs w:val="28"/>
              </w:rPr>
              <w:t>L</w:t>
            </w:r>
            <w:r w:rsidRPr="00392997">
              <w:rPr>
                <w:rFonts w:ascii="Arial" w:eastAsia="Arial" w:hAnsi="Arial" w:cs="Arial"/>
                <w:sz w:val="28"/>
                <w:szCs w:val="28"/>
              </w:rPr>
              <w:t xml:space="preserve">ist </w:t>
            </w:r>
            <w:r w:rsidRPr="00392997">
              <w:rPr>
                <w:rFonts w:ascii="Arial" w:eastAsia="Arial" w:hAnsi="Arial" w:cs="Arial"/>
                <w:spacing w:val="-1"/>
                <w:sz w:val="28"/>
                <w:szCs w:val="28"/>
              </w:rPr>
              <w:t>o</w:t>
            </w:r>
            <w:r w:rsidRPr="00392997">
              <w:rPr>
                <w:rFonts w:ascii="Arial" w:eastAsia="Arial" w:hAnsi="Arial" w:cs="Arial"/>
                <w:sz w:val="28"/>
                <w:szCs w:val="28"/>
              </w:rPr>
              <w:t>f</w:t>
            </w:r>
            <w:r w:rsidRPr="00392997">
              <w:rPr>
                <w:rFonts w:ascii="Arial" w:eastAsia="Arial" w:hAnsi="Arial" w:cs="Arial"/>
                <w:spacing w:val="1"/>
                <w:sz w:val="28"/>
                <w:szCs w:val="28"/>
              </w:rPr>
              <w:t xml:space="preserve"> pa</w:t>
            </w:r>
            <w:r w:rsidRPr="00392997">
              <w:rPr>
                <w:rFonts w:ascii="Arial" w:eastAsia="Arial" w:hAnsi="Arial" w:cs="Arial"/>
                <w:sz w:val="28"/>
                <w:szCs w:val="28"/>
              </w:rPr>
              <w:t>rtic</w:t>
            </w:r>
            <w:r w:rsidRPr="00392997">
              <w:rPr>
                <w:rFonts w:ascii="Arial" w:eastAsia="Arial" w:hAnsi="Arial" w:cs="Arial"/>
                <w:spacing w:val="-1"/>
                <w:sz w:val="28"/>
                <w:szCs w:val="28"/>
              </w:rPr>
              <w:t>i</w:t>
            </w:r>
            <w:r w:rsidRPr="00392997">
              <w:rPr>
                <w:rFonts w:ascii="Arial" w:eastAsia="Arial" w:hAnsi="Arial" w:cs="Arial"/>
                <w:spacing w:val="1"/>
                <w:sz w:val="28"/>
                <w:szCs w:val="28"/>
              </w:rPr>
              <w:t>p</w:t>
            </w:r>
            <w:r w:rsidRPr="00392997">
              <w:rPr>
                <w:rFonts w:ascii="Arial" w:eastAsia="Arial" w:hAnsi="Arial" w:cs="Arial"/>
                <w:spacing w:val="-1"/>
                <w:sz w:val="28"/>
                <w:szCs w:val="28"/>
              </w:rPr>
              <w:t>a</w:t>
            </w:r>
            <w:r w:rsidRPr="00392997">
              <w:rPr>
                <w:rFonts w:ascii="Arial" w:eastAsia="Arial" w:hAnsi="Arial" w:cs="Arial"/>
                <w:sz w:val="28"/>
                <w:szCs w:val="28"/>
              </w:rPr>
              <w:t>ti</w:t>
            </w:r>
            <w:r w:rsidRPr="00392997">
              <w:rPr>
                <w:rFonts w:ascii="Arial" w:eastAsia="Arial" w:hAnsi="Arial" w:cs="Arial"/>
                <w:spacing w:val="1"/>
                <w:sz w:val="28"/>
                <w:szCs w:val="28"/>
              </w:rPr>
              <w:t>n</w:t>
            </w:r>
            <w:r w:rsidRPr="00392997">
              <w:rPr>
                <w:rFonts w:ascii="Arial" w:eastAsia="Arial" w:hAnsi="Arial" w:cs="Arial"/>
                <w:sz w:val="28"/>
                <w:szCs w:val="28"/>
              </w:rPr>
              <w:t>g</w:t>
            </w:r>
            <w:r w:rsidRPr="00392997">
              <w:rPr>
                <w:rFonts w:ascii="Arial" w:eastAsia="Arial" w:hAnsi="Arial" w:cs="Arial"/>
                <w:spacing w:val="-1"/>
                <w:sz w:val="28"/>
                <w:szCs w:val="28"/>
              </w:rPr>
              <w:t xml:space="preserve"> </w:t>
            </w:r>
            <w:r w:rsidR="00CC13EC" w:rsidRPr="00392997">
              <w:rPr>
                <w:rFonts w:ascii="Arial" w:eastAsia="Arial" w:hAnsi="Arial" w:cs="Arial"/>
                <w:spacing w:val="1"/>
                <w:sz w:val="28"/>
                <w:szCs w:val="28"/>
              </w:rPr>
              <w:t>inspection authorities</w:t>
            </w:r>
          </w:p>
          <w:p w14:paraId="13E4494C" w14:textId="77777777" w:rsidR="000B76F5" w:rsidRPr="00392997" w:rsidRDefault="000B76F5" w:rsidP="00FC2337">
            <w:pPr>
              <w:spacing w:line="360" w:lineRule="auto"/>
              <w:ind w:left="1134"/>
              <w:rPr>
                <w:rFonts w:ascii="Arial" w:hAnsi="Arial" w:cs="Arial"/>
                <w:sz w:val="28"/>
                <w:szCs w:val="28"/>
              </w:rPr>
            </w:pPr>
          </w:p>
          <w:p w14:paraId="6F671B97" w14:textId="352D1B7D" w:rsidR="000B76F5" w:rsidRPr="00392997" w:rsidRDefault="00C011CD" w:rsidP="00FC2337">
            <w:pPr>
              <w:spacing w:line="360" w:lineRule="auto"/>
              <w:ind w:left="1134"/>
              <w:rPr>
                <w:rFonts w:ascii="Arial" w:eastAsia="Arial" w:hAnsi="Arial" w:cs="Arial"/>
                <w:sz w:val="28"/>
                <w:szCs w:val="28"/>
              </w:rPr>
            </w:pPr>
            <w:r w:rsidRPr="00392997">
              <w:rPr>
                <w:rFonts w:ascii="Arial" w:hAnsi="Arial" w:cs="Arial"/>
                <w:w w:val="131"/>
                <w:sz w:val="28"/>
                <w:szCs w:val="28"/>
              </w:rPr>
              <w:t xml:space="preserve">•  </w:t>
            </w:r>
            <w:r w:rsidRPr="00392997">
              <w:rPr>
                <w:rFonts w:ascii="Arial" w:hAnsi="Arial" w:cs="Arial"/>
                <w:spacing w:val="14"/>
                <w:w w:val="131"/>
                <w:sz w:val="28"/>
                <w:szCs w:val="28"/>
              </w:rPr>
              <w:t xml:space="preserve"> </w:t>
            </w:r>
            <w:r w:rsidR="00CC13EC" w:rsidRPr="00392997">
              <w:rPr>
                <w:rFonts w:ascii="Arial" w:eastAsia="Arial" w:hAnsi="Arial" w:cs="Arial"/>
                <w:sz w:val="28"/>
                <w:szCs w:val="28"/>
              </w:rPr>
              <w:t>Date of inspections</w:t>
            </w:r>
          </w:p>
          <w:p w14:paraId="619A5E26" w14:textId="77777777" w:rsidR="000B76F5" w:rsidRPr="00392997" w:rsidRDefault="000B76F5" w:rsidP="00FC2337">
            <w:pPr>
              <w:spacing w:line="360" w:lineRule="auto"/>
              <w:ind w:left="1134"/>
              <w:rPr>
                <w:rFonts w:ascii="Arial" w:hAnsi="Arial" w:cs="Arial"/>
                <w:sz w:val="28"/>
                <w:szCs w:val="28"/>
              </w:rPr>
            </w:pPr>
          </w:p>
          <w:p w14:paraId="7A1AC007" w14:textId="77777777" w:rsidR="000B76F5" w:rsidRPr="00392997" w:rsidRDefault="00C011CD" w:rsidP="00FC2337">
            <w:pPr>
              <w:spacing w:line="360" w:lineRule="auto"/>
              <w:ind w:left="1134"/>
              <w:rPr>
                <w:rFonts w:ascii="Arial" w:eastAsia="Arial" w:hAnsi="Arial" w:cs="Arial"/>
                <w:sz w:val="28"/>
                <w:szCs w:val="28"/>
              </w:rPr>
            </w:pPr>
            <w:r w:rsidRPr="00392997">
              <w:rPr>
                <w:rFonts w:ascii="Arial" w:hAnsi="Arial" w:cs="Arial"/>
                <w:w w:val="131"/>
                <w:sz w:val="28"/>
                <w:szCs w:val="28"/>
              </w:rPr>
              <w:t xml:space="preserve">•  </w:t>
            </w:r>
            <w:r w:rsidRPr="00392997">
              <w:rPr>
                <w:rFonts w:ascii="Arial" w:hAnsi="Arial" w:cs="Arial"/>
                <w:spacing w:val="14"/>
                <w:w w:val="131"/>
                <w:sz w:val="28"/>
                <w:szCs w:val="28"/>
              </w:rPr>
              <w:t xml:space="preserve"> </w:t>
            </w:r>
            <w:r w:rsidRPr="00392997">
              <w:rPr>
                <w:rFonts w:ascii="Arial" w:eastAsia="Arial" w:hAnsi="Arial" w:cs="Arial"/>
                <w:sz w:val="28"/>
                <w:szCs w:val="28"/>
              </w:rPr>
              <w:t>Act</w:t>
            </w:r>
            <w:r w:rsidRPr="00392997">
              <w:rPr>
                <w:rFonts w:ascii="Arial" w:eastAsia="Arial" w:hAnsi="Arial" w:cs="Arial"/>
                <w:spacing w:val="1"/>
                <w:sz w:val="28"/>
                <w:szCs w:val="28"/>
              </w:rPr>
              <w:t>ua</w:t>
            </w:r>
            <w:r w:rsidRPr="00392997">
              <w:rPr>
                <w:rFonts w:ascii="Arial" w:eastAsia="Arial" w:hAnsi="Arial" w:cs="Arial"/>
                <w:sz w:val="28"/>
                <w:szCs w:val="28"/>
              </w:rPr>
              <w:t xml:space="preserve">l </w:t>
            </w:r>
            <w:r w:rsidRPr="00392997">
              <w:rPr>
                <w:rFonts w:ascii="Arial" w:eastAsia="Arial" w:hAnsi="Arial" w:cs="Arial"/>
                <w:spacing w:val="-2"/>
                <w:sz w:val="28"/>
                <w:szCs w:val="28"/>
              </w:rPr>
              <w:t>c</w:t>
            </w:r>
            <w:r w:rsidRPr="00392997">
              <w:rPr>
                <w:rFonts w:ascii="Arial" w:eastAsia="Arial" w:hAnsi="Arial" w:cs="Arial"/>
                <w:spacing w:val="1"/>
                <w:sz w:val="28"/>
                <w:szCs w:val="28"/>
              </w:rPr>
              <w:t>o</w:t>
            </w:r>
            <w:r w:rsidRPr="00392997">
              <w:rPr>
                <w:rFonts w:ascii="Arial" w:eastAsia="Arial" w:hAnsi="Arial" w:cs="Arial"/>
                <w:spacing w:val="-1"/>
                <w:sz w:val="28"/>
                <w:szCs w:val="28"/>
              </w:rPr>
              <w:t>m</w:t>
            </w:r>
            <w:r w:rsidRPr="00392997">
              <w:rPr>
                <w:rFonts w:ascii="Arial" w:eastAsia="Arial" w:hAnsi="Arial" w:cs="Arial"/>
                <w:spacing w:val="1"/>
                <w:sz w:val="28"/>
                <w:szCs w:val="28"/>
              </w:rPr>
              <w:t>p</w:t>
            </w:r>
            <w:r w:rsidRPr="00392997">
              <w:rPr>
                <w:rFonts w:ascii="Arial" w:eastAsia="Arial" w:hAnsi="Arial" w:cs="Arial"/>
                <w:sz w:val="28"/>
                <w:szCs w:val="28"/>
              </w:rPr>
              <w:t>le</w:t>
            </w:r>
            <w:r w:rsidRPr="00392997">
              <w:rPr>
                <w:rFonts w:ascii="Arial" w:eastAsia="Arial" w:hAnsi="Arial" w:cs="Arial"/>
                <w:spacing w:val="1"/>
                <w:sz w:val="28"/>
                <w:szCs w:val="28"/>
              </w:rPr>
              <w:t>t</w:t>
            </w:r>
            <w:r w:rsidRPr="00392997">
              <w:rPr>
                <w:rFonts w:ascii="Arial" w:eastAsia="Arial" w:hAnsi="Arial" w:cs="Arial"/>
                <w:sz w:val="28"/>
                <w:szCs w:val="28"/>
              </w:rPr>
              <w:t>i</w:t>
            </w:r>
            <w:r w:rsidRPr="00392997">
              <w:rPr>
                <w:rFonts w:ascii="Arial" w:eastAsia="Arial" w:hAnsi="Arial" w:cs="Arial"/>
                <w:spacing w:val="-2"/>
                <w:sz w:val="28"/>
                <w:szCs w:val="28"/>
              </w:rPr>
              <w:t>o</w:t>
            </w:r>
            <w:r w:rsidRPr="00392997">
              <w:rPr>
                <w:rFonts w:ascii="Arial" w:eastAsia="Arial" w:hAnsi="Arial" w:cs="Arial"/>
                <w:sz w:val="28"/>
                <w:szCs w:val="28"/>
              </w:rPr>
              <w:t>n</w:t>
            </w:r>
            <w:r w:rsidRPr="00392997">
              <w:rPr>
                <w:rFonts w:ascii="Arial" w:eastAsia="Arial" w:hAnsi="Arial" w:cs="Arial"/>
                <w:spacing w:val="1"/>
                <w:sz w:val="28"/>
                <w:szCs w:val="28"/>
              </w:rPr>
              <w:t xml:space="preserve"> </w:t>
            </w:r>
            <w:r w:rsidRPr="00392997">
              <w:rPr>
                <w:rFonts w:ascii="Arial" w:eastAsia="Arial" w:hAnsi="Arial" w:cs="Arial"/>
                <w:spacing w:val="-1"/>
                <w:sz w:val="28"/>
                <w:szCs w:val="28"/>
              </w:rPr>
              <w:t>d</w:t>
            </w:r>
            <w:r w:rsidRPr="00392997">
              <w:rPr>
                <w:rFonts w:ascii="Arial" w:eastAsia="Arial" w:hAnsi="Arial" w:cs="Arial"/>
                <w:spacing w:val="1"/>
                <w:sz w:val="28"/>
                <w:szCs w:val="28"/>
              </w:rPr>
              <w:t>a</w:t>
            </w:r>
            <w:r w:rsidRPr="00392997">
              <w:rPr>
                <w:rFonts w:ascii="Arial" w:eastAsia="Arial" w:hAnsi="Arial" w:cs="Arial"/>
                <w:sz w:val="28"/>
                <w:szCs w:val="28"/>
              </w:rPr>
              <w:t>te</w:t>
            </w:r>
          </w:p>
          <w:p w14:paraId="6F45BFC8" w14:textId="77777777" w:rsidR="000B76F5" w:rsidRPr="00392997" w:rsidRDefault="000B76F5" w:rsidP="00FC2337">
            <w:pPr>
              <w:spacing w:line="360" w:lineRule="auto"/>
              <w:ind w:left="1134"/>
              <w:rPr>
                <w:rFonts w:ascii="Arial" w:hAnsi="Arial" w:cs="Arial"/>
                <w:sz w:val="28"/>
                <w:szCs w:val="28"/>
              </w:rPr>
            </w:pPr>
          </w:p>
          <w:p w14:paraId="05C06A1B" w14:textId="08E8380E" w:rsidR="000B76F5" w:rsidRDefault="00C011CD" w:rsidP="00FC2337">
            <w:pPr>
              <w:spacing w:line="360" w:lineRule="auto"/>
              <w:ind w:left="1134"/>
              <w:rPr>
                <w:rFonts w:ascii="Arial" w:eastAsia="Arial" w:hAnsi="Arial" w:cs="Arial"/>
                <w:sz w:val="24"/>
                <w:szCs w:val="24"/>
              </w:rPr>
            </w:pPr>
            <w:r w:rsidRPr="00392997">
              <w:rPr>
                <w:rFonts w:ascii="Arial" w:hAnsi="Arial" w:cs="Arial"/>
                <w:w w:val="131"/>
                <w:sz w:val="28"/>
                <w:szCs w:val="28"/>
              </w:rPr>
              <w:t xml:space="preserve">•  </w:t>
            </w:r>
            <w:r w:rsidRPr="00392997">
              <w:rPr>
                <w:rFonts w:ascii="Arial" w:hAnsi="Arial" w:cs="Arial"/>
                <w:spacing w:val="14"/>
                <w:w w:val="131"/>
                <w:sz w:val="28"/>
                <w:szCs w:val="28"/>
              </w:rPr>
              <w:t xml:space="preserve"> </w:t>
            </w:r>
            <w:r w:rsidRPr="00392997">
              <w:rPr>
                <w:rFonts w:ascii="Arial" w:eastAsia="Arial" w:hAnsi="Arial" w:cs="Arial"/>
                <w:spacing w:val="2"/>
                <w:sz w:val="28"/>
                <w:szCs w:val="28"/>
              </w:rPr>
              <w:t>T</w:t>
            </w:r>
            <w:r w:rsidRPr="00392997">
              <w:rPr>
                <w:rFonts w:ascii="Arial" w:eastAsia="Arial" w:hAnsi="Arial" w:cs="Arial"/>
                <w:spacing w:val="-1"/>
                <w:sz w:val="28"/>
                <w:szCs w:val="28"/>
              </w:rPr>
              <w:t>o</w:t>
            </w:r>
            <w:r w:rsidRPr="00392997">
              <w:rPr>
                <w:rFonts w:ascii="Arial" w:eastAsia="Arial" w:hAnsi="Arial" w:cs="Arial"/>
                <w:sz w:val="28"/>
                <w:szCs w:val="28"/>
              </w:rPr>
              <w:t>t</w:t>
            </w:r>
            <w:r w:rsidRPr="00392997">
              <w:rPr>
                <w:rFonts w:ascii="Arial" w:eastAsia="Arial" w:hAnsi="Arial" w:cs="Arial"/>
                <w:spacing w:val="1"/>
                <w:sz w:val="28"/>
                <w:szCs w:val="28"/>
              </w:rPr>
              <w:t>a</w:t>
            </w:r>
            <w:r w:rsidRPr="00392997">
              <w:rPr>
                <w:rFonts w:ascii="Arial" w:eastAsia="Arial" w:hAnsi="Arial" w:cs="Arial"/>
                <w:sz w:val="28"/>
                <w:szCs w:val="28"/>
              </w:rPr>
              <w:t xml:space="preserve">l </w:t>
            </w:r>
            <w:r w:rsidRPr="00392997">
              <w:rPr>
                <w:rFonts w:ascii="Arial" w:eastAsia="Arial" w:hAnsi="Arial" w:cs="Arial"/>
                <w:spacing w:val="-2"/>
                <w:sz w:val="28"/>
                <w:szCs w:val="28"/>
              </w:rPr>
              <w:t>v</w:t>
            </w:r>
            <w:r w:rsidRPr="00392997">
              <w:rPr>
                <w:rFonts w:ascii="Arial" w:eastAsia="Arial" w:hAnsi="Arial" w:cs="Arial"/>
                <w:spacing w:val="1"/>
                <w:sz w:val="28"/>
                <w:szCs w:val="28"/>
              </w:rPr>
              <w:t>a</w:t>
            </w:r>
            <w:r w:rsidRPr="00392997">
              <w:rPr>
                <w:rFonts w:ascii="Arial" w:eastAsia="Arial" w:hAnsi="Arial" w:cs="Arial"/>
                <w:sz w:val="28"/>
                <w:szCs w:val="28"/>
              </w:rPr>
              <w:t>lue</w:t>
            </w:r>
            <w:r w:rsidRPr="00392997">
              <w:rPr>
                <w:rFonts w:ascii="Arial" w:eastAsia="Arial" w:hAnsi="Arial" w:cs="Arial"/>
                <w:spacing w:val="1"/>
                <w:sz w:val="28"/>
                <w:szCs w:val="28"/>
              </w:rPr>
              <w:t xml:space="preserve"> </w:t>
            </w:r>
            <w:r w:rsidRPr="00392997">
              <w:rPr>
                <w:rFonts w:ascii="Arial" w:eastAsia="Arial" w:hAnsi="Arial" w:cs="Arial"/>
                <w:spacing w:val="-1"/>
                <w:sz w:val="28"/>
                <w:szCs w:val="28"/>
              </w:rPr>
              <w:t>o</w:t>
            </w:r>
            <w:r w:rsidRPr="00392997">
              <w:rPr>
                <w:rFonts w:ascii="Arial" w:eastAsia="Arial" w:hAnsi="Arial" w:cs="Arial"/>
                <w:sz w:val="28"/>
                <w:szCs w:val="28"/>
              </w:rPr>
              <w:t>f</w:t>
            </w:r>
            <w:r w:rsidRPr="00392997">
              <w:rPr>
                <w:rFonts w:ascii="Arial" w:eastAsia="Arial" w:hAnsi="Arial" w:cs="Arial"/>
                <w:spacing w:val="1"/>
                <w:sz w:val="28"/>
                <w:szCs w:val="28"/>
              </w:rPr>
              <w:t xml:space="preserve"> p</w:t>
            </w:r>
            <w:r w:rsidRPr="00392997">
              <w:rPr>
                <w:rFonts w:ascii="Arial" w:eastAsia="Arial" w:hAnsi="Arial" w:cs="Arial"/>
                <w:sz w:val="28"/>
                <w:szCs w:val="28"/>
              </w:rPr>
              <w:t>roje</w:t>
            </w:r>
            <w:r w:rsidRPr="00392997">
              <w:rPr>
                <w:rFonts w:ascii="Arial" w:eastAsia="Arial" w:hAnsi="Arial" w:cs="Arial"/>
                <w:spacing w:val="-2"/>
                <w:sz w:val="28"/>
                <w:szCs w:val="28"/>
              </w:rPr>
              <w:t>c</w:t>
            </w:r>
            <w:r w:rsidRPr="00392997">
              <w:rPr>
                <w:rFonts w:ascii="Arial" w:eastAsia="Arial" w:hAnsi="Arial" w:cs="Arial"/>
                <w:sz w:val="28"/>
                <w:szCs w:val="28"/>
              </w:rPr>
              <w:t>t</w:t>
            </w:r>
            <w:r>
              <w:rPr>
                <w:w w:val="131"/>
                <w:sz w:val="24"/>
                <w:szCs w:val="24"/>
              </w:rPr>
              <w:t xml:space="preserve">  </w:t>
            </w:r>
            <w:r>
              <w:rPr>
                <w:spacing w:val="14"/>
                <w:w w:val="131"/>
                <w:sz w:val="24"/>
                <w:szCs w:val="24"/>
              </w:rPr>
              <w:t xml:space="preserve"> </w:t>
            </w:r>
          </w:p>
        </w:tc>
        <w:tc>
          <w:tcPr>
            <w:tcW w:w="59" w:type="dxa"/>
          </w:tcPr>
          <w:p w14:paraId="41B34974" w14:textId="77777777" w:rsidR="000B76F5" w:rsidRDefault="000B76F5"/>
        </w:tc>
        <w:bookmarkStart w:id="0" w:name="_GoBack"/>
        <w:bookmarkEnd w:id="0"/>
      </w:tr>
      <w:tr w:rsidR="000B76F5" w14:paraId="10697E64" w14:textId="77777777" w:rsidTr="00DC3340">
        <w:trPr>
          <w:trHeight w:hRule="exact" w:val="59"/>
        </w:trPr>
        <w:tc>
          <w:tcPr>
            <w:tcW w:w="59" w:type="dxa"/>
          </w:tcPr>
          <w:p w14:paraId="5937CA45" w14:textId="77777777" w:rsidR="000B76F5" w:rsidRDefault="000B76F5"/>
        </w:tc>
        <w:tc>
          <w:tcPr>
            <w:tcW w:w="11165" w:type="dxa"/>
          </w:tcPr>
          <w:p w14:paraId="4C57B021" w14:textId="77777777" w:rsidR="000B76F5" w:rsidRDefault="000B76F5"/>
        </w:tc>
        <w:tc>
          <w:tcPr>
            <w:tcW w:w="59" w:type="dxa"/>
          </w:tcPr>
          <w:p w14:paraId="5B0CAD84" w14:textId="77777777" w:rsidR="000B76F5" w:rsidRDefault="000B76F5"/>
        </w:tc>
      </w:tr>
    </w:tbl>
    <w:p w14:paraId="3A228936" w14:textId="77777777" w:rsidR="00C011CD" w:rsidRDefault="00C011CD"/>
    <w:sectPr w:rsidR="00C011CD">
      <w:type w:val="continuous"/>
      <w:pgSz w:w="12240" w:h="15840"/>
      <w:pgMar w:top="380" w:right="3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57443"/>
    <w:multiLevelType w:val="multilevel"/>
    <w:tmpl w:val="010EC35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B76F5"/>
    <w:rsid w:val="000B76F5"/>
    <w:rsid w:val="00392997"/>
    <w:rsid w:val="00397AEA"/>
    <w:rsid w:val="00C011CD"/>
    <w:rsid w:val="00CC13EC"/>
    <w:rsid w:val="00DC3340"/>
    <w:rsid w:val="00E3404E"/>
    <w:rsid w:val="00FC23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9D23"/>
  <w15:docId w15:val="{245FA595-2178-4CCD-81E0-23A94C31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E34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Michell</cp:lastModifiedBy>
  <cp:revision>8</cp:revision>
  <dcterms:created xsi:type="dcterms:W3CDTF">2019-11-13T06:47:00Z</dcterms:created>
  <dcterms:modified xsi:type="dcterms:W3CDTF">2019-12-11T10:33:00Z</dcterms:modified>
</cp:coreProperties>
</file>