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7A083" w14:textId="77777777" w:rsidR="00E365F2" w:rsidRDefault="00821BB0">
      <w:pPr>
        <w:spacing w:before="96"/>
        <w:ind w:left="1870"/>
      </w:pPr>
      <w:r>
        <w:pict w14:anchorId="4FA2E69A">
          <v:group id="_x0000_s1084" style="position:absolute;left:0;text-align:left;margin-left:23.25pt;margin-top:23.2pt;width:549pt;height:795.6pt;z-index:-251659264;mso-position-horizontal-relative:page;mso-position-vertical-relative:page" coordorigin="465,464" coordsize="10980,15912">
            <v:group id="_x0000_s1085" style="position:absolute;left:494;top:480;width:0;height:175" coordorigin="494,480" coordsize="0,175">
              <v:shape id="_x0000_s1140" style="position:absolute;left:494;top:480;width:0;height:175" coordorigin="494,480" coordsize="0,175" path="m494,480r,175e" filled="f" strokeweight="1.54pt">
                <v:path arrowok="t"/>
              </v:shape>
              <v:group id="_x0000_s1086" style="position:absolute;left:480;top:494;width:175;height:0" coordorigin="480,494" coordsize="175,0">
                <v:shape id="_x0000_s1139" style="position:absolute;left:480;top:494;width:175;height:0" coordorigin="480,494" coordsize="175,0" path="m480,494r175,e" filled="f" strokeweight="1.54pt">
                  <v:path arrowok="t"/>
                </v:shape>
                <v:group id="_x0000_s1087" style="position:absolute;left:568;top:538;width:0;height:118" coordorigin="568,538" coordsize="0,118">
                  <v:shape id="_x0000_s1138" style="position:absolute;left:568;top:538;width:0;height:118" coordorigin="568,538" coordsize="0,118" path="m568,538r,117e" filled="f" strokeweight="3.1pt">
                    <v:path arrowok="t"/>
                  </v:shape>
                  <v:group id="_x0000_s1088" style="position:absolute;left:538;top:568;width:118;height:0" coordorigin="538,568" coordsize="118,0">
                    <v:shape id="_x0000_s1137" style="position:absolute;left:538;top:568;width:118;height:0" coordorigin="538,568" coordsize="118,0" path="m538,568r117,e" filled="f" strokeweight="3.1pt">
                      <v:path arrowok="t"/>
                    </v:shape>
                    <v:group id="_x0000_s1089" style="position:absolute;left:655;top:494;width:10598;height:0" coordorigin="655,494" coordsize="10598,0">
                      <v:shape id="_x0000_s1136" style="position:absolute;left:655;top:494;width:10598;height:0" coordorigin="655,494" coordsize="10598,0" path="m655,494r10598,e" filled="f" strokeweight="1.54pt">
                        <v:path arrowok="t"/>
                      </v:shape>
                      <v:group id="_x0000_s1090" style="position:absolute;left:655;top:568;width:10598;height:0" coordorigin="655,568" coordsize="10598,0">
                        <v:shape id="_x0000_s1135" style="position:absolute;left:655;top:568;width:10598;height:0" coordorigin="655,568" coordsize="10598,0" path="m655,568r10598,e" filled="f" strokeweight="3.1pt">
                          <v:path arrowok="t"/>
                        </v:shape>
                        <v:group id="_x0000_s1091" style="position:absolute;left:11414;top:480;width:0;height:175" coordorigin="11414,480" coordsize="0,175">
                          <v:shape id="_x0000_s1134" style="position:absolute;left:11414;top:480;width:0;height:175" coordorigin="11414,480" coordsize="0,175" path="m11414,480r,175e" filled="f" strokeweight=".55175mm">
                            <v:path arrowok="t"/>
                          </v:shape>
                          <v:group id="_x0000_s1092" style="position:absolute;left:11253;top:494;width:176;height:0" coordorigin="11253,494" coordsize="176,0">
                            <v:shape id="_x0000_s1133" style="position:absolute;left:11253;top:494;width:176;height:0" coordorigin="11253,494" coordsize="176,0" path="m11253,494r176,e" filled="f" strokeweight="1.54pt">
                              <v:path arrowok="t"/>
                            </v:shape>
                            <v:group id="_x0000_s1093" style="position:absolute;left:11341;top:538;width:0;height:118" coordorigin="11341,538" coordsize="0,118">
                              <v:shape id="_x0000_s1132" style="position:absolute;left:11341;top:538;width:0;height:118" coordorigin="11341,538" coordsize="0,118" path="m11341,538r,117e" filled="f" strokeweight="3.1pt">
                                <v:path arrowok="t"/>
                              </v:shape>
                              <v:group id="_x0000_s1094" style="position:absolute;left:655;top:641;width:10598;height:0" coordorigin="655,641" coordsize="10598,0">
                                <v:shape id="_x0000_s1131" style="position:absolute;left:655;top:641;width:10598;height:0" coordorigin="655,641" coordsize="10598,0" path="m655,641r10598,e" filled="f" strokeweight="1.54pt">
                                  <v:path arrowok="t"/>
                                </v:shape>
                                <v:group id="_x0000_s1095" style="position:absolute;left:11253;top:568;width:118;height:0" coordorigin="11253,568" coordsize="118,0">
                                  <v:shape id="_x0000_s1130" style="position:absolute;left:11253;top:568;width:118;height:0" coordorigin="11253,568" coordsize="118,0" path="m11253,568r118,e" filled="f" strokeweight="3.1pt">
                                    <v:path arrowok="t"/>
                                  </v:shape>
                                  <v:group id="_x0000_s1096" style="position:absolute;left:494;top:655;width:0;height:15530" coordorigin="494,655" coordsize="0,15530">
                                    <v:shape id="_x0000_s1129" style="position:absolute;left:494;top:655;width:0;height:15530" coordorigin="494,655" coordsize="0,15530" path="m494,655r,15530e" filled="f" strokeweight="1.54pt">
                                      <v:path arrowok="t"/>
                                    </v:shape>
                                    <v:group id="_x0000_s1097" style="position:absolute;left:568;top:655;width:0;height:15530" coordorigin="568,655" coordsize="0,15530">
                                      <v:shape id="_x0000_s1128" style="position:absolute;left:568;top:655;width:0;height:15530" coordorigin="568,655" coordsize="0,15530" path="m568,655r,15530e" filled="f" strokeweight="3.1pt">
                                        <v:path arrowok="t"/>
                                      </v:shape>
                                      <v:group id="_x0000_s1098" style="position:absolute;left:641;top:626;width:0;height:15588" coordorigin="641,626" coordsize="0,15588">
                                        <v:shape id="_x0000_s1127" style="position:absolute;left:641;top:626;width:0;height:15588" coordorigin="641,626" coordsize="0,15588" path="m641,626r,15588e" filled="f" strokeweight="1.54pt">
                                          <v:path arrowok="t"/>
                                        </v:shape>
                                        <v:group id="_x0000_s1099" style="position:absolute;left:11414;top:655;width:0;height:15530" coordorigin="11414,655" coordsize="0,15530">
                                          <v:shape id="_x0000_s1126" style="position:absolute;left:11414;top:655;width:0;height:15530" coordorigin="11414,655" coordsize="0,15530" path="m11414,655r,15530e" filled="f" strokeweight=".55175mm">
                                            <v:path arrowok="t"/>
                                          </v:shape>
                                          <v:group id="_x0000_s1100" style="position:absolute;left:11341;top:655;width:0;height:15530" coordorigin="11341,655" coordsize="0,15530">
                                            <v:shape id="_x0000_s1125" style="position:absolute;left:11341;top:655;width:0;height:15530" coordorigin="11341,655" coordsize="0,15530" path="m11341,655r,15530e" filled="f" strokeweight="3.1pt">
                                              <v:path arrowok="t"/>
                                            </v:shape>
                                            <v:group id="_x0000_s1101" style="position:absolute;left:11268;top:626;width:0;height:15588" coordorigin="11268,626" coordsize="0,15588">
                                              <v:shape id="_x0000_s1124" style="position:absolute;left:11268;top:626;width:0;height:15588" coordorigin="11268,626" coordsize="0,15588" path="m11268,626r,15588e" filled="f" strokeweight="1.54pt">
                                                <v:path arrowok="t"/>
                                              </v:shape>
                                              <v:group id="_x0000_s1102" style="position:absolute;left:494;top:16185;width:0;height:175" coordorigin="494,16185" coordsize="0,175">
                                                <v:shape id="_x0000_s1123" style="position:absolute;left:494;top:16185;width:0;height:175" coordorigin="494,16185" coordsize="0,175" path="m494,16185r,175e" filled="f" strokeweight="1.54pt">
                                                  <v:path arrowok="t"/>
                                                </v:shape>
                                                <v:group id="_x0000_s1103" style="position:absolute;left:480;top:16346;width:175;height:0" coordorigin="480,16346" coordsize="175,0">
                                                  <v:shape id="_x0000_s1122" style="position:absolute;left:480;top:16346;width:175;height:0" coordorigin="480,16346" coordsize="175,0" path="m480,16346r175,e" filled="f" strokeweight="1.54pt">
                                                    <v:path arrowok="t"/>
                                                  </v:shape>
                                                  <v:group id="_x0000_s1104" style="position:absolute;left:568;top:16185;width:0;height:118" coordorigin="568,16185" coordsize="0,118">
                                                    <v:shape id="_x0000_s1121" style="position:absolute;left:568;top:16185;width:0;height:118" coordorigin="568,16185" coordsize="0,118" path="m568,16185r,118e" filled="f" strokeweight="3.1pt">
                                                      <v:path arrowok="t"/>
                                                    </v:shape>
                                                    <v:group id="_x0000_s1105" style="position:absolute;left:538;top:16273;width:118;height:0" coordorigin="538,16273" coordsize="118,0">
                                                      <v:shape id="_x0000_s1120" style="position:absolute;left:538;top:16273;width:118;height:0" coordorigin="538,16273" coordsize="118,0" path="m538,16273r117,e" filled="f" strokeweight="3.1pt">
                                                        <v:path arrowok="t"/>
                                                      </v:shape>
                                                      <v:group id="_x0000_s1106" style="position:absolute;left:655;top:16346;width:10598;height:0" coordorigin="655,16346" coordsize="10598,0">
                                                        <v:shape id="_x0000_s1119" style="position:absolute;left:655;top:16346;width:10598;height:0" coordorigin="655,16346" coordsize="10598,0" path="m655,16346r10598,e" filled="f" strokeweight="1.54pt">
                                                          <v:path arrowok="t"/>
                                                        </v:shape>
                                                        <v:group id="_x0000_s1107" style="position:absolute;left:655;top:16273;width:10598;height:0" coordorigin="655,16273" coordsize="10598,0">
                                                          <v:shape id="_x0000_s1118" style="position:absolute;left:655;top:16273;width:10598;height:0" coordorigin="655,16273" coordsize="10598,0" path="m655,16273r10598,e" filled="f" strokeweight="3.1pt">
                                                            <v:path arrowok="t"/>
                                                          </v:shape>
                                                          <v:group id="_x0000_s1108" style="position:absolute;left:655;top:16200;width:10598;height:0" coordorigin="655,16200" coordsize="10598,0">
                                                            <v:shape id="_x0000_s1117" style="position:absolute;left:655;top:16200;width:10598;height:0" coordorigin="655,16200" coordsize="10598,0" path="m655,16200r10598,e" filled="f" strokeweight="1.54pt">
                                                              <v:path arrowok="t"/>
                                                            </v:shape>
                                                            <v:group id="_x0000_s1109" style="position:absolute;left:11414;top:16185;width:0;height:175" coordorigin="11414,16185" coordsize="0,175">
                                                              <v:shape id="_x0000_s1116" style="position:absolute;left:11414;top:16185;width:0;height:175" coordorigin="11414,16185" coordsize="0,175" path="m11414,16185r,175e" filled="f" strokeweight=".55175mm">
                                                                <v:path arrowok="t"/>
                                                              </v:shape>
                                                              <v:group id="_x0000_s1110" style="position:absolute;left:11253;top:16346;width:176;height:0" coordorigin="11253,16346" coordsize="176,0">
                                                                <v:shape id="_x0000_s1115" style="position:absolute;left:11253;top:16346;width:176;height:0" coordorigin="11253,16346" coordsize="176,0" path="m11253,16346r176,e" filled="f" strokeweight="1.54pt">
                                                                  <v:path arrowok="t"/>
                                                                </v:shape>
                                                                <v:group id="_x0000_s1111" style="position:absolute;left:11341;top:16185;width:0;height:118" coordorigin="11341,16185" coordsize="0,118">
                                                                  <v:shape id="_x0000_s1114" style="position:absolute;left:11341;top:16185;width:0;height:118" coordorigin="11341,16185" coordsize="0,118" path="m11341,16185r,118e" filled="f" strokeweight="3.1pt">
                                                                    <v:path arrowok="t"/>
                                                                  </v:shape>
                                                                  <v:group id="_x0000_s1112" style="position:absolute;left:11253;top:16273;width:118;height:0" coordorigin="11253,16273" coordsize="118,0">
                                                                    <v:shape id="_x0000_s1113" style="position:absolute;left:11253;top:16273;width:118;height:0" coordorigin="11253,16273" coordsize="118,0" path="m11253,16273r118,e" filled="f" strokeweight="3.1pt">
                                                                      <v:path arrowok="t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 w14:anchorId="37758C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6pt;height:45pt">
            <v:imagedata r:id="rId5" o:title=""/>
          </v:shape>
        </w:pict>
      </w:r>
    </w:p>
    <w:p w14:paraId="6E65C636" w14:textId="6117BCBF" w:rsidR="00E365F2" w:rsidRPr="00D038BE" w:rsidRDefault="00DF02D6" w:rsidP="00D038BE">
      <w:pPr>
        <w:spacing w:before="74" w:line="260" w:lineRule="exact"/>
        <w:ind w:right="567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C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UR</w:t>
      </w:r>
      <w:r w:rsidRPr="00D038BE">
        <w:rPr>
          <w:rFonts w:ascii="Arial" w:eastAsia="Calibri" w:hAnsi="Arial" w:cs="Arial"/>
          <w:b/>
          <w:spacing w:val="-2"/>
          <w:sz w:val="22"/>
          <w:szCs w:val="22"/>
          <w:u w:val="thick" w:color="000000"/>
        </w:rPr>
        <w:t>R</w:t>
      </w: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I</w:t>
      </w:r>
      <w:r w:rsidRPr="00D038BE">
        <w:rPr>
          <w:rFonts w:ascii="Arial" w:eastAsia="Calibri" w:hAnsi="Arial" w:cs="Arial"/>
          <w:b/>
          <w:spacing w:val="-2"/>
          <w:sz w:val="22"/>
          <w:szCs w:val="22"/>
          <w:u w:val="thick" w:color="000000"/>
        </w:rPr>
        <w:t>C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ULUM</w:t>
      </w:r>
      <w:r w:rsidRPr="00D038BE">
        <w:rPr>
          <w:rFonts w:ascii="Arial" w:eastAsia="Calibri" w:hAnsi="Arial" w:cs="Arial"/>
          <w:b/>
          <w:spacing w:val="-1"/>
          <w:sz w:val="22"/>
          <w:szCs w:val="22"/>
          <w:u w:val="thick" w:color="000000"/>
        </w:rPr>
        <w:t xml:space="preserve"> 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V</w:t>
      </w:r>
      <w:r w:rsidRPr="00D038BE">
        <w:rPr>
          <w:rFonts w:ascii="Arial" w:eastAsia="Calibri" w:hAnsi="Arial" w:cs="Arial"/>
          <w:b/>
          <w:spacing w:val="-2"/>
          <w:sz w:val="22"/>
          <w:szCs w:val="22"/>
          <w:u w:val="thick" w:color="000000"/>
        </w:rPr>
        <w:t>I</w:t>
      </w:r>
      <w:r w:rsidRPr="00D038BE">
        <w:rPr>
          <w:rFonts w:ascii="Arial" w:eastAsia="Calibri" w:hAnsi="Arial" w:cs="Arial"/>
          <w:b/>
          <w:spacing w:val="-1"/>
          <w:sz w:val="22"/>
          <w:szCs w:val="22"/>
          <w:u w:val="thick" w:color="000000"/>
        </w:rPr>
        <w:t>T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A</w:t>
      </w: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E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/</w:t>
      </w:r>
      <w:r w:rsidRPr="00D038BE">
        <w:rPr>
          <w:rFonts w:ascii="Arial" w:eastAsia="Calibri" w:hAnsi="Arial" w:cs="Arial"/>
          <w:b/>
          <w:spacing w:val="-1"/>
          <w:sz w:val="22"/>
          <w:szCs w:val="22"/>
          <w:u w:val="thick" w:color="000000"/>
        </w:rPr>
        <w:t xml:space="preserve"> </w:t>
      </w: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R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E</w:t>
      </w:r>
      <w:r w:rsidRPr="00D038BE">
        <w:rPr>
          <w:rFonts w:ascii="Arial" w:eastAsia="Calibri" w:hAnsi="Arial" w:cs="Arial"/>
          <w:b/>
          <w:spacing w:val="-3"/>
          <w:sz w:val="22"/>
          <w:szCs w:val="22"/>
          <w:u w:val="thick" w:color="000000"/>
        </w:rPr>
        <w:t>S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U</w:t>
      </w:r>
      <w:r w:rsidRPr="00D038BE">
        <w:rPr>
          <w:rFonts w:ascii="Arial" w:eastAsia="Calibri" w:hAnsi="Arial" w:cs="Arial"/>
          <w:b/>
          <w:spacing w:val="-1"/>
          <w:sz w:val="22"/>
          <w:szCs w:val="22"/>
          <w:u w:val="thick" w:color="000000"/>
        </w:rPr>
        <w:t>M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 xml:space="preserve">E </w:t>
      </w: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T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E</w:t>
      </w:r>
      <w:r w:rsidRPr="00D038BE">
        <w:rPr>
          <w:rFonts w:ascii="Arial" w:eastAsia="Calibri" w:hAnsi="Arial" w:cs="Arial"/>
          <w:b/>
          <w:spacing w:val="-3"/>
          <w:sz w:val="22"/>
          <w:szCs w:val="22"/>
          <w:u w:val="thick" w:color="000000"/>
        </w:rPr>
        <w:t>M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PL</w:t>
      </w:r>
      <w:r w:rsidRPr="00D038BE">
        <w:rPr>
          <w:rFonts w:ascii="Arial" w:eastAsia="Calibri" w:hAnsi="Arial" w:cs="Arial"/>
          <w:b/>
          <w:spacing w:val="-2"/>
          <w:sz w:val="22"/>
          <w:szCs w:val="22"/>
          <w:u w:val="thick" w:color="000000"/>
        </w:rPr>
        <w:t>A</w:t>
      </w: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T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E</w:t>
      </w:r>
    </w:p>
    <w:p w14:paraId="517209DD" w14:textId="77777777" w:rsidR="00E365F2" w:rsidRPr="00D038BE" w:rsidRDefault="00E365F2" w:rsidP="00D038BE">
      <w:pPr>
        <w:spacing w:before="8" w:line="220" w:lineRule="exact"/>
        <w:ind w:right="567"/>
        <w:rPr>
          <w:rFonts w:ascii="Arial" w:hAnsi="Arial" w:cs="Arial"/>
          <w:sz w:val="22"/>
          <w:szCs w:val="22"/>
        </w:rPr>
      </w:pPr>
    </w:p>
    <w:p w14:paraId="1EF1540E" w14:textId="77777777" w:rsidR="00E365F2" w:rsidRPr="00D038BE" w:rsidRDefault="00DF02D6" w:rsidP="00D038BE">
      <w:pPr>
        <w:spacing w:before="16" w:line="260" w:lineRule="exact"/>
        <w:ind w:right="567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C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O</w:t>
      </w:r>
      <w:r w:rsidRPr="00D038BE">
        <w:rPr>
          <w:rFonts w:ascii="Arial" w:eastAsia="Calibri" w:hAnsi="Arial" w:cs="Arial"/>
          <w:b/>
          <w:spacing w:val="-2"/>
          <w:sz w:val="22"/>
          <w:szCs w:val="22"/>
          <w:u w:val="thick" w:color="000000"/>
        </w:rPr>
        <w:t>N</w:t>
      </w: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T</w:t>
      </w:r>
      <w:r w:rsidRPr="00D038BE">
        <w:rPr>
          <w:rFonts w:ascii="Arial" w:eastAsia="Calibri" w:hAnsi="Arial" w:cs="Arial"/>
          <w:b/>
          <w:spacing w:val="-2"/>
          <w:sz w:val="22"/>
          <w:szCs w:val="22"/>
          <w:u w:val="thick" w:color="000000"/>
        </w:rPr>
        <w:t>A</w:t>
      </w: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C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T</w:t>
      </w:r>
      <w:r w:rsidRPr="00D038BE">
        <w:rPr>
          <w:rFonts w:ascii="Arial" w:eastAsia="Calibri" w:hAnsi="Arial" w:cs="Arial"/>
          <w:b/>
          <w:spacing w:val="-1"/>
          <w:sz w:val="22"/>
          <w:szCs w:val="22"/>
          <w:u w:val="thick" w:color="000000"/>
        </w:rPr>
        <w:t xml:space="preserve"> 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D</w:t>
      </w:r>
      <w:r w:rsidRPr="00D038BE">
        <w:rPr>
          <w:rFonts w:ascii="Arial" w:eastAsia="Calibri" w:hAnsi="Arial" w:cs="Arial"/>
          <w:b/>
          <w:spacing w:val="-2"/>
          <w:sz w:val="22"/>
          <w:szCs w:val="22"/>
          <w:u w:val="thick" w:color="000000"/>
        </w:rPr>
        <w:t>E</w:t>
      </w: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T</w:t>
      </w:r>
      <w:r w:rsidRPr="00D038BE">
        <w:rPr>
          <w:rFonts w:ascii="Arial" w:eastAsia="Calibri" w:hAnsi="Arial" w:cs="Arial"/>
          <w:b/>
          <w:spacing w:val="-2"/>
          <w:sz w:val="22"/>
          <w:szCs w:val="22"/>
          <w:u w:val="thick" w:color="000000"/>
        </w:rPr>
        <w:t>A</w:t>
      </w: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I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LS</w:t>
      </w:r>
    </w:p>
    <w:p w14:paraId="2B325EBA" w14:textId="77777777" w:rsidR="00E365F2" w:rsidRPr="00D038BE" w:rsidRDefault="00E365F2" w:rsidP="00D038BE">
      <w:pPr>
        <w:spacing w:before="6" w:line="220" w:lineRule="exact"/>
        <w:ind w:left="567" w:right="567"/>
        <w:rPr>
          <w:rFonts w:ascii="Arial" w:hAnsi="Arial" w:cs="Arial"/>
          <w:sz w:val="22"/>
          <w:szCs w:val="22"/>
        </w:rPr>
      </w:pPr>
    </w:p>
    <w:p w14:paraId="4668BD8B" w14:textId="4A3877F9" w:rsidR="00E365F2" w:rsidRPr="00D038BE" w:rsidRDefault="00DF02D6" w:rsidP="00821BB0">
      <w:pPr>
        <w:spacing w:before="16" w:line="278" w:lineRule="auto"/>
        <w:ind w:right="567"/>
        <w:jc w:val="both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eastAsia="Calibri" w:hAnsi="Arial" w:cs="Arial"/>
          <w:i/>
          <w:sz w:val="22"/>
          <w:szCs w:val="22"/>
        </w:rPr>
        <w:t>In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is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z w:val="22"/>
          <w:szCs w:val="22"/>
        </w:rPr>
        <w:t>ecti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you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ve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o 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c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lud</w:t>
      </w:r>
      <w:r w:rsidRPr="00D038BE">
        <w:rPr>
          <w:rFonts w:ascii="Arial" w:eastAsia="Calibri" w:hAnsi="Arial" w:cs="Arial"/>
          <w:i/>
          <w:sz w:val="22"/>
          <w:szCs w:val="22"/>
        </w:rPr>
        <w:t>e yo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pacing w:val="3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f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ll 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Na</w:t>
      </w:r>
      <w:r w:rsidRPr="00D038BE">
        <w:rPr>
          <w:rFonts w:ascii="Arial" w:eastAsia="Calibri" w:hAnsi="Arial" w:cs="Arial"/>
          <w:i/>
          <w:sz w:val="22"/>
          <w:szCs w:val="22"/>
        </w:rPr>
        <w:t>m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(</w:t>
      </w:r>
      <w:r w:rsidRPr="00D038BE">
        <w:rPr>
          <w:rFonts w:ascii="Arial" w:eastAsia="Calibri" w:hAnsi="Arial" w:cs="Arial"/>
          <w:i/>
          <w:sz w:val="22"/>
          <w:szCs w:val="22"/>
        </w:rPr>
        <w:t>w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it</w:t>
      </w:r>
      <w:r w:rsidRPr="00D038BE">
        <w:rPr>
          <w:rFonts w:ascii="Arial" w:eastAsia="Calibri" w:hAnsi="Arial" w:cs="Arial"/>
          <w:i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na</w:t>
      </w:r>
      <w:r w:rsidRPr="00D038BE">
        <w:rPr>
          <w:rFonts w:ascii="Arial" w:eastAsia="Calibri" w:hAnsi="Arial" w:cs="Arial"/>
          <w:i/>
          <w:sz w:val="22"/>
          <w:szCs w:val="22"/>
        </w:rPr>
        <w:t>me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last), current h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z w:val="22"/>
          <w:szCs w:val="22"/>
        </w:rPr>
        <w:t>se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add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z w:val="22"/>
          <w:szCs w:val="22"/>
        </w:rPr>
        <w:t>s, mob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le 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nu</w:t>
      </w:r>
      <w:r w:rsidRPr="00D038BE">
        <w:rPr>
          <w:rFonts w:ascii="Arial" w:eastAsia="Calibri" w:hAnsi="Arial" w:cs="Arial"/>
          <w:i/>
          <w:sz w:val="22"/>
          <w:szCs w:val="22"/>
        </w:rPr>
        <w:t>mbe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, la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nd</w:t>
      </w:r>
      <w:r w:rsidRPr="00D038BE">
        <w:rPr>
          <w:rFonts w:ascii="Arial" w:eastAsia="Calibri" w:hAnsi="Arial" w:cs="Arial"/>
          <w:i/>
          <w:sz w:val="22"/>
          <w:szCs w:val="22"/>
        </w:rPr>
        <w:t>li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e n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z w:val="22"/>
          <w:szCs w:val="22"/>
        </w:rPr>
        <w:t>mb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pacing w:val="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d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yo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pe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son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l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z w:val="22"/>
          <w:szCs w:val="22"/>
        </w:rPr>
        <w:t>-mail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d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d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es</w:t>
      </w:r>
      <w:r w:rsidRPr="00D038BE">
        <w:rPr>
          <w:rFonts w:ascii="Arial" w:eastAsia="Calibri" w:hAnsi="Arial" w:cs="Arial"/>
          <w:i/>
          <w:spacing w:val="2"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z w:val="22"/>
          <w:szCs w:val="22"/>
        </w:rPr>
        <w:t>.</w:t>
      </w:r>
    </w:p>
    <w:p w14:paraId="3B3C4B46" w14:textId="77777777" w:rsidR="00E365F2" w:rsidRPr="00D038BE" w:rsidRDefault="00E365F2" w:rsidP="00821BB0">
      <w:pPr>
        <w:spacing w:before="4" w:line="180" w:lineRule="exact"/>
        <w:ind w:left="567" w:right="567"/>
        <w:jc w:val="both"/>
        <w:rPr>
          <w:rFonts w:ascii="Arial" w:hAnsi="Arial" w:cs="Arial"/>
          <w:sz w:val="22"/>
          <w:szCs w:val="22"/>
        </w:rPr>
      </w:pPr>
    </w:p>
    <w:p w14:paraId="1825B0B4" w14:textId="77777777" w:rsidR="00DF02D6" w:rsidRPr="00D038BE" w:rsidRDefault="00DF02D6" w:rsidP="00D038BE">
      <w:pPr>
        <w:pStyle w:val="ListParagraph"/>
        <w:numPr>
          <w:ilvl w:val="0"/>
          <w:numId w:val="2"/>
        </w:numPr>
        <w:ind w:left="567" w:right="567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eastAsia="Calibri" w:hAnsi="Arial" w:cs="Arial"/>
          <w:sz w:val="22"/>
          <w:szCs w:val="22"/>
        </w:rPr>
        <w:t>F</w:t>
      </w:r>
      <w:r w:rsidRPr="00D038BE">
        <w:rPr>
          <w:rFonts w:ascii="Arial" w:eastAsia="Calibri" w:hAnsi="Arial" w:cs="Arial"/>
          <w:spacing w:val="-2"/>
          <w:sz w:val="22"/>
          <w:szCs w:val="22"/>
        </w:rPr>
        <w:t>u</w:t>
      </w:r>
      <w:r w:rsidRPr="00D038BE">
        <w:rPr>
          <w:rFonts w:ascii="Arial" w:eastAsia="Calibri" w:hAnsi="Arial" w:cs="Arial"/>
          <w:sz w:val="22"/>
          <w:szCs w:val="22"/>
        </w:rPr>
        <w:t>ll N</w:t>
      </w:r>
      <w:r w:rsidRPr="00D038BE">
        <w:rPr>
          <w:rFonts w:ascii="Arial" w:eastAsia="Calibri" w:hAnsi="Arial" w:cs="Arial"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spacing w:val="1"/>
          <w:sz w:val="22"/>
          <w:szCs w:val="22"/>
        </w:rPr>
        <w:t>m</w:t>
      </w:r>
      <w:r w:rsidRPr="00D038BE">
        <w:rPr>
          <w:rFonts w:ascii="Arial" w:eastAsia="Calibri" w:hAnsi="Arial" w:cs="Arial"/>
          <w:sz w:val="22"/>
          <w:szCs w:val="22"/>
        </w:rPr>
        <w:t>e</w:t>
      </w:r>
    </w:p>
    <w:p w14:paraId="7F120F6A" w14:textId="77777777" w:rsidR="00DF02D6" w:rsidRPr="00D038BE" w:rsidRDefault="00DF02D6" w:rsidP="00D038BE">
      <w:pPr>
        <w:pStyle w:val="ListParagraph"/>
        <w:numPr>
          <w:ilvl w:val="0"/>
          <w:numId w:val="2"/>
        </w:numPr>
        <w:ind w:left="567" w:right="567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eastAsia="Calibri" w:hAnsi="Arial" w:cs="Arial"/>
          <w:spacing w:val="1"/>
          <w:sz w:val="22"/>
          <w:szCs w:val="22"/>
        </w:rPr>
        <w:t>P</w:t>
      </w:r>
      <w:r w:rsidRPr="00D038BE">
        <w:rPr>
          <w:rFonts w:ascii="Arial" w:eastAsia="Calibri" w:hAnsi="Arial" w:cs="Arial"/>
          <w:sz w:val="22"/>
          <w:szCs w:val="22"/>
        </w:rPr>
        <w:t>e</w:t>
      </w:r>
      <w:r w:rsidRPr="00D038BE">
        <w:rPr>
          <w:rFonts w:ascii="Arial" w:eastAsia="Calibri" w:hAnsi="Arial" w:cs="Arial"/>
          <w:spacing w:val="-2"/>
          <w:sz w:val="22"/>
          <w:szCs w:val="22"/>
        </w:rPr>
        <w:t>r</w:t>
      </w:r>
      <w:r w:rsidRPr="00D038BE">
        <w:rPr>
          <w:rFonts w:ascii="Arial" w:eastAsia="Calibri" w:hAnsi="Arial" w:cs="Arial"/>
          <w:spacing w:val="1"/>
          <w:sz w:val="22"/>
          <w:szCs w:val="22"/>
        </w:rPr>
        <w:t>m</w:t>
      </w:r>
      <w:r w:rsidRPr="00D038BE">
        <w:rPr>
          <w:rFonts w:ascii="Arial" w:eastAsia="Calibri" w:hAnsi="Arial" w:cs="Arial"/>
          <w:sz w:val="22"/>
          <w:szCs w:val="22"/>
        </w:rPr>
        <w:t>a</w:t>
      </w:r>
      <w:r w:rsidRPr="00D038BE">
        <w:rPr>
          <w:rFonts w:ascii="Arial" w:eastAsia="Calibri" w:hAnsi="Arial" w:cs="Arial"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sz w:val="22"/>
          <w:szCs w:val="22"/>
        </w:rPr>
        <w:t>ent</w:t>
      </w:r>
      <w:r w:rsidRPr="00D038B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sz w:val="22"/>
          <w:szCs w:val="22"/>
        </w:rPr>
        <w:t>ad</w:t>
      </w:r>
      <w:r w:rsidRPr="00D038BE">
        <w:rPr>
          <w:rFonts w:ascii="Arial" w:eastAsia="Calibri" w:hAnsi="Arial" w:cs="Arial"/>
          <w:spacing w:val="-1"/>
          <w:sz w:val="22"/>
          <w:szCs w:val="22"/>
        </w:rPr>
        <w:t>d</w:t>
      </w:r>
      <w:r w:rsidRPr="00D038BE">
        <w:rPr>
          <w:rFonts w:ascii="Arial" w:eastAsia="Calibri" w:hAnsi="Arial" w:cs="Arial"/>
          <w:sz w:val="22"/>
          <w:szCs w:val="22"/>
        </w:rPr>
        <w:t>ress</w:t>
      </w:r>
    </w:p>
    <w:p w14:paraId="2DE5E419" w14:textId="77777777" w:rsidR="00DF02D6" w:rsidRPr="00D038BE" w:rsidRDefault="00DF02D6" w:rsidP="00D038BE">
      <w:pPr>
        <w:pStyle w:val="ListParagraph"/>
        <w:numPr>
          <w:ilvl w:val="0"/>
          <w:numId w:val="2"/>
        </w:numPr>
        <w:ind w:left="567" w:right="567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eastAsia="Calibri" w:hAnsi="Arial" w:cs="Arial"/>
          <w:spacing w:val="1"/>
          <w:sz w:val="22"/>
          <w:szCs w:val="22"/>
        </w:rPr>
        <w:t>Mo</w:t>
      </w:r>
      <w:r w:rsidRPr="00D038BE">
        <w:rPr>
          <w:rFonts w:ascii="Arial" w:eastAsia="Calibri" w:hAnsi="Arial" w:cs="Arial"/>
          <w:spacing w:val="-1"/>
          <w:sz w:val="22"/>
          <w:szCs w:val="22"/>
        </w:rPr>
        <w:t>b</w:t>
      </w:r>
      <w:r w:rsidRPr="00D038BE">
        <w:rPr>
          <w:rFonts w:ascii="Arial" w:eastAsia="Calibri" w:hAnsi="Arial" w:cs="Arial"/>
          <w:sz w:val="22"/>
          <w:szCs w:val="22"/>
        </w:rPr>
        <w:t>ile</w:t>
      </w:r>
      <w:r w:rsidRPr="00D038B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sz w:val="22"/>
          <w:szCs w:val="22"/>
        </w:rPr>
        <w:t>n</w:t>
      </w:r>
      <w:r w:rsidRPr="00D038BE">
        <w:rPr>
          <w:rFonts w:ascii="Arial" w:eastAsia="Calibri" w:hAnsi="Arial" w:cs="Arial"/>
          <w:spacing w:val="-1"/>
          <w:sz w:val="22"/>
          <w:szCs w:val="22"/>
        </w:rPr>
        <w:t>u</w:t>
      </w:r>
      <w:r w:rsidRPr="00D038BE">
        <w:rPr>
          <w:rFonts w:ascii="Arial" w:eastAsia="Calibri" w:hAnsi="Arial" w:cs="Arial"/>
          <w:spacing w:val="1"/>
          <w:sz w:val="22"/>
          <w:szCs w:val="22"/>
        </w:rPr>
        <w:t>m</w:t>
      </w:r>
      <w:r w:rsidRPr="00D038BE">
        <w:rPr>
          <w:rFonts w:ascii="Arial" w:eastAsia="Calibri" w:hAnsi="Arial" w:cs="Arial"/>
          <w:spacing w:val="-1"/>
          <w:sz w:val="22"/>
          <w:szCs w:val="22"/>
        </w:rPr>
        <w:t>b</w:t>
      </w:r>
      <w:r w:rsidRPr="00D038BE">
        <w:rPr>
          <w:rFonts w:ascii="Arial" w:eastAsia="Calibri" w:hAnsi="Arial" w:cs="Arial"/>
          <w:sz w:val="22"/>
          <w:szCs w:val="22"/>
        </w:rPr>
        <w:t>er</w:t>
      </w:r>
    </w:p>
    <w:p w14:paraId="5391C204" w14:textId="77777777" w:rsidR="00DF02D6" w:rsidRPr="00D038BE" w:rsidRDefault="00DF02D6" w:rsidP="00D038BE">
      <w:pPr>
        <w:pStyle w:val="ListParagraph"/>
        <w:numPr>
          <w:ilvl w:val="0"/>
          <w:numId w:val="2"/>
        </w:numPr>
        <w:ind w:left="567" w:right="567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eastAsia="Calibri" w:hAnsi="Arial" w:cs="Arial"/>
          <w:sz w:val="22"/>
          <w:szCs w:val="22"/>
        </w:rPr>
        <w:t>T</w:t>
      </w:r>
      <w:r w:rsidRPr="00D038BE">
        <w:rPr>
          <w:rFonts w:ascii="Arial" w:eastAsia="Calibri" w:hAnsi="Arial" w:cs="Arial"/>
          <w:spacing w:val="1"/>
          <w:sz w:val="22"/>
          <w:szCs w:val="22"/>
        </w:rPr>
        <w:t>e</w:t>
      </w:r>
      <w:r w:rsidRPr="00D038BE">
        <w:rPr>
          <w:rFonts w:ascii="Arial" w:eastAsia="Calibri" w:hAnsi="Arial" w:cs="Arial"/>
          <w:sz w:val="22"/>
          <w:szCs w:val="22"/>
        </w:rPr>
        <w:t>le</w:t>
      </w:r>
      <w:r w:rsidRPr="00D038BE">
        <w:rPr>
          <w:rFonts w:ascii="Arial" w:eastAsia="Calibri" w:hAnsi="Arial" w:cs="Arial"/>
          <w:spacing w:val="-1"/>
          <w:sz w:val="22"/>
          <w:szCs w:val="22"/>
        </w:rPr>
        <w:t>ph</w:t>
      </w:r>
      <w:r w:rsidRPr="00D038BE">
        <w:rPr>
          <w:rFonts w:ascii="Arial" w:eastAsia="Calibri" w:hAnsi="Arial" w:cs="Arial"/>
          <w:spacing w:val="1"/>
          <w:sz w:val="22"/>
          <w:szCs w:val="22"/>
        </w:rPr>
        <w:t>o</w:t>
      </w:r>
      <w:r w:rsidRPr="00D038BE">
        <w:rPr>
          <w:rFonts w:ascii="Arial" w:eastAsia="Calibri" w:hAnsi="Arial" w:cs="Arial"/>
          <w:spacing w:val="-3"/>
          <w:sz w:val="22"/>
          <w:szCs w:val="22"/>
        </w:rPr>
        <w:t>n</w:t>
      </w:r>
      <w:r w:rsidRPr="00D038BE">
        <w:rPr>
          <w:rFonts w:ascii="Arial" w:eastAsia="Calibri" w:hAnsi="Arial" w:cs="Arial"/>
          <w:sz w:val="22"/>
          <w:szCs w:val="22"/>
        </w:rPr>
        <w:t>e</w:t>
      </w:r>
      <w:r w:rsidRPr="00D038B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spacing w:val="-1"/>
          <w:sz w:val="22"/>
          <w:szCs w:val="22"/>
        </w:rPr>
        <w:t>nu</w:t>
      </w:r>
      <w:r w:rsidRPr="00D038BE">
        <w:rPr>
          <w:rFonts w:ascii="Arial" w:eastAsia="Calibri" w:hAnsi="Arial" w:cs="Arial"/>
          <w:spacing w:val="1"/>
          <w:sz w:val="22"/>
          <w:szCs w:val="22"/>
        </w:rPr>
        <w:t>m</w:t>
      </w:r>
      <w:r w:rsidRPr="00D038BE">
        <w:rPr>
          <w:rFonts w:ascii="Arial" w:eastAsia="Calibri" w:hAnsi="Arial" w:cs="Arial"/>
          <w:spacing w:val="-3"/>
          <w:sz w:val="22"/>
          <w:szCs w:val="22"/>
        </w:rPr>
        <w:t>b</w:t>
      </w:r>
      <w:r w:rsidRPr="00D038BE">
        <w:rPr>
          <w:rFonts w:ascii="Arial" w:eastAsia="Calibri" w:hAnsi="Arial" w:cs="Arial"/>
          <w:sz w:val="22"/>
          <w:szCs w:val="22"/>
        </w:rPr>
        <w:t>er</w:t>
      </w:r>
      <w:r w:rsidRPr="00D038B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sz w:val="22"/>
          <w:szCs w:val="22"/>
        </w:rPr>
        <w:t>(la</w:t>
      </w:r>
      <w:r w:rsidRPr="00D038BE">
        <w:rPr>
          <w:rFonts w:ascii="Arial" w:eastAsia="Calibri" w:hAnsi="Arial" w:cs="Arial"/>
          <w:spacing w:val="-1"/>
          <w:sz w:val="22"/>
          <w:szCs w:val="22"/>
        </w:rPr>
        <w:t>nd</w:t>
      </w:r>
      <w:r w:rsidRPr="00D038BE">
        <w:rPr>
          <w:rFonts w:ascii="Arial" w:eastAsia="Calibri" w:hAnsi="Arial" w:cs="Arial"/>
          <w:sz w:val="22"/>
          <w:szCs w:val="22"/>
        </w:rPr>
        <w:t>li</w:t>
      </w:r>
      <w:r w:rsidRPr="00D038BE">
        <w:rPr>
          <w:rFonts w:ascii="Arial" w:eastAsia="Calibri" w:hAnsi="Arial" w:cs="Arial"/>
          <w:spacing w:val="-3"/>
          <w:sz w:val="22"/>
          <w:szCs w:val="22"/>
        </w:rPr>
        <w:t>n</w:t>
      </w:r>
      <w:r w:rsidRPr="00D038BE">
        <w:rPr>
          <w:rFonts w:ascii="Arial" w:eastAsia="Calibri" w:hAnsi="Arial" w:cs="Arial"/>
          <w:sz w:val="22"/>
          <w:szCs w:val="22"/>
        </w:rPr>
        <w:t>e)</w:t>
      </w:r>
    </w:p>
    <w:p w14:paraId="2E7FE3B0" w14:textId="13202756" w:rsidR="00E365F2" w:rsidRPr="00D038BE" w:rsidRDefault="00DF02D6" w:rsidP="00D038BE">
      <w:pPr>
        <w:pStyle w:val="ListParagraph"/>
        <w:numPr>
          <w:ilvl w:val="0"/>
          <w:numId w:val="2"/>
        </w:numPr>
        <w:ind w:left="567" w:right="567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eastAsia="Calibri" w:hAnsi="Arial" w:cs="Arial"/>
          <w:sz w:val="22"/>
          <w:szCs w:val="22"/>
        </w:rPr>
        <w:t>E-</w:t>
      </w:r>
      <w:r w:rsidRPr="00D038BE">
        <w:rPr>
          <w:rFonts w:ascii="Arial" w:eastAsia="Calibri" w:hAnsi="Arial" w:cs="Arial"/>
          <w:spacing w:val="1"/>
          <w:sz w:val="22"/>
          <w:szCs w:val="22"/>
        </w:rPr>
        <w:t>m</w:t>
      </w:r>
      <w:r w:rsidRPr="00D038BE">
        <w:rPr>
          <w:rFonts w:ascii="Arial" w:eastAsia="Calibri" w:hAnsi="Arial" w:cs="Arial"/>
          <w:sz w:val="22"/>
          <w:szCs w:val="22"/>
        </w:rPr>
        <w:t>ail ad</w:t>
      </w:r>
      <w:r w:rsidRPr="00D038BE">
        <w:rPr>
          <w:rFonts w:ascii="Arial" w:eastAsia="Calibri" w:hAnsi="Arial" w:cs="Arial"/>
          <w:spacing w:val="-1"/>
          <w:sz w:val="22"/>
          <w:szCs w:val="22"/>
        </w:rPr>
        <w:t>d</w:t>
      </w:r>
      <w:r w:rsidRPr="00D038BE">
        <w:rPr>
          <w:rFonts w:ascii="Arial" w:eastAsia="Calibri" w:hAnsi="Arial" w:cs="Arial"/>
          <w:sz w:val="22"/>
          <w:szCs w:val="22"/>
        </w:rPr>
        <w:t>r</w:t>
      </w:r>
      <w:r w:rsidRPr="00D038BE">
        <w:rPr>
          <w:rFonts w:ascii="Arial" w:eastAsia="Calibri" w:hAnsi="Arial" w:cs="Arial"/>
          <w:spacing w:val="-2"/>
          <w:sz w:val="22"/>
          <w:szCs w:val="22"/>
        </w:rPr>
        <w:t>e</w:t>
      </w:r>
      <w:r w:rsidRPr="00D038BE">
        <w:rPr>
          <w:rFonts w:ascii="Arial" w:eastAsia="Calibri" w:hAnsi="Arial" w:cs="Arial"/>
          <w:sz w:val="22"/>
          <w:szCs w:val="22"/>
        </w:rPr>
        <w:t>ss</w:t>
      </w:r>
    </w:p>
    <w:p w14:paraId="5ABFF793" w14:textId="51997880" w:rsidR="00D038BE" w:rsidRDefault="00D038BE" w:rsidP="00D038BE">
      <w:pPr>
        <w:spacing w:before="40" w:line="500" w:lineRule="exact"/>
        <w:ind w:right="567"/>
        <w:rPr>
          <w:rFonts w:ascii="Arial" w:eastAsia="Calibri" w:hAnsi="Arial" w:cs="Arial"/>
          <w:b/>
          <w:sz w:val="22"/>
          <w:szCs w:val="22"/>
          <w:u w:val="thick" w:color="000000"/>
        </w:rPr>
      </w:pPr>
      <w:r>
        <w:rPr>
          <w:rFonts w:ascii="Arial" w:eastAsia="Calibri" w:hAnsi="Arial" w:cs="Arial"/>
          <w:b/>
          <w:sz w:val="22"/>
          <w:szCs w:val="22"/>
          <w:u w:val="thick" w:color="000000"/>
        </w:rPr>
        <w:pict w14:anchorId="07B0B267">
          <v:rect id="_x0000_i1059" style="width:0;height:1.5pt" o:hralign="center" o:hrstd="t" o:hr="t" fillcolor="#a0a0a0" stroked="f"/>
        </w:pict>
      </w:r>
    </w:p>
    <w:p w14:paraId="7B4E96C6" w14:textId="28B59FCB" w:rsidR="00E365F2" w:rsidRPr="00D038BE" w:rsidRDefault="00DF02D6" w:rsidP="00D038BE">
      <w:pPr>
        <w:spacing w:before="40" w:line="500" w:lineRule="exact"/>
        <w:ind w:right="567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PE</w:t>
      </w: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R</w:t>
      </w:r>
      <w:r w:rsidRPr="00D038BE">
        <w:rPr>
          <w:rFonts w:ascii="Arial" w:eastAsia="Calibri" w:hAnsi="Arial" w:cs="Arial"/>
          <w:b/>
          <w:spacing w:val="-1"/>
          <w:sz w:val="22"/>
          <w:szCs w:val="22"/>
          <w:u w:val="thick" w:color="000000"/>
        </w:rPr>
        <w:t>S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O</w:t>
      </w:r>
      <w:r w:rsidRPr="00D038BE">
        <w:rPr>
          <w:rFonts w:ascii="Arial" w:eastAsia="Calibri" w:hAnsi="Arial" w:cs="Arial"/>
          <w:b/>
          <w:spacing w:val="-2"/>
          <w:sz w:val="22"/>
          <w:szCs w:val="22"/>
          <w:u w:val="thick" w:color="000000"/>
        </w:rPr>
        <w:t>N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AL</w:t>
      </w: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 xml:space="preserve"> </w:t>
      </w:r>
      <w:r w:rsidRPr="00D038BE">
        <w:rPr>
          <w:rFonts w:ascii="Arial" w:eastAsia="Calibri" w:hAnsi="Arial" w:cs="Arial"/>
          <w:b/>
          <w:spacing w:val="-2"/>
          <w:sz w:val="22"/>
          <w:szCs w:val="22"/>
          <w:u w:val="thick" w:color="000000"/>
        </w:rPr>
        <w:t>D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E</w:t>
      </w:r>
      <w:r w:rsidRPr="00D038BE">
        <w:rPr>
          <w:rFonts w:ascii="Arial" w:eastAsia="Calibri" w:hAnsi="Arial" w:cs="Arial"/>
          <w:b/>
          <w:spacing w:val="-1"/>
          <w:sz w:val="22"/>
          <w:szCs w:val="22"/>
          <w:u w:val="thick" w:color="000000"/>
        </w:rPr>
        <w:t>T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A</w:t>
      </w: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I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LS</w:t>
      </w:r>
    </w:p>
    <w:p w14:paraId="10FB20D8" w14:textId="77777777" w:rsidR="00E365F2" w:rsidRPr="00D038BE" w:rsidRDefault="00E365F2" w:rsidP="00D038BE">
      <w:pPr>
        <w:spacing w:before="8" w:line="160" w:lineRule="exact"/>
        <w:ind w:right="567"/>
        <w:rPr>
          <w:rFonts w:ascii="Arial" w:hAnsi="Arial" w:cs="Arial"/>
          <w:sz w:val="22"/>
          <w:szCs w:val="22"/>
        </w:rPr>
      </w:pPr>
    </w:p>
    <w:p w14:paraId="0D27BC23" w14:textId="77777777" w:rsidR="00E365F2" w:rsidRPr="00D038BE" w:rsidRDefault="00DF02D6" w:rsidP="00821BB0">
      <w:pPr>
        <w:spacing w:before="16" w:line="276" w:lineRule="auto"/>
        <w:ind w:right="567"/>
        <w:jc w:val="both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eastAsia="Calibri" w:hAnsi="Arial" w:cs="Arial"/>
          <w:i/>
          <w:sz w:val="22"/>
          <w:szCs w:val="22"/>
        </w:rPr>
        <w:t>In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is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z w:val="22"/>
          <w:szCs w:val="22"/>
        </w:rPr>
        <w:t>ecti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you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ve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o 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c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lud</w:t>
      </w:r>
      <w:r w:rsidRPr="00D038BE">
        <w:rPr>
          <w:rFonts w:ascii="Arial" w:eastAsia="Calibri" w:hAnsi="Arial" w:cs="Arial"/>
          <w:i/>
          <w:sz w:val="22"/>
          <w:szCs w:val="22"/>
        </w:rPr>
        <w:t>e yo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d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te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of 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b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th, 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p</w:t>
      </w:r>
      <w:r w:rsidRPr="00D038BE">
        <w:rPr>
          <w:rFonts w:ascii="Arial" w:eastAsia="Calibri" w:hAnsi="Arial" w:cs="Arial"/>
          <w:i/>
          <w:sz w:val="22"/>
          <w:szCs w:val="22"/>
        </w:rPr>
        <w:t>l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ce of</w:t>
      </w:r>
      <w:r w:rsidRPr="00D038BE">
        <w:rPr>
          <w:rFonts w:ascii="Arial" w:eastAsia="Calibri" w:hAnsi="Arial" w:cs="Arial"/>
          <w:i/>
          <w:spacing w:val="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b</w:t>
      </w:r>
      <w:r w:rsidRPr="00D038BE">
        <w:rPr>
          <w:rFonts w:ascii="Arial" w:eastAsia="Calibri" w:hAnsi="Arial" w:cs="Arial"/>
          <w:i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th 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(</w:t>
      </w:r>
      <w:r w:rsidRPr="00D038BE">
        <w:rPr>
          <w:rFonts w:ascii="Arial" w:eastAsia="Calibri" w:hAnsi="Arial" w:cs="Arial"/>
          <w:i/>
          <w:sz w:val="22"/>
          <w:szCs w:val="22"/>
        </w:rPr>
        <w:t>town a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d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co</w:t>
      </w:r>
      <w:r w:rsidRPr="00D038BE">
        <w:rPr>
          <w:rFonts w:ascii="Arial" w:eastAsia="Calibri" w:hAnsi="Arial" w:cs="Arial"/>
          <w:i/>
          <w:spacing w:val="-4"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y), co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un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y of c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z w:val="22"/>
          <w:szCs w:val="22"/>
        </w:rPr>
        <w:t>ti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z</w:t>
      </w:r>
      <w:r w:rsidRPr="00D038BE">
        <w:rPr>
          <w:rFonts w:ascii="Arial" w:eastAsia="Calibri" w:hAnsi="Arial" w:cs="Arial"/>
          <w:i/>
          <w:sz w:val="22"/>
          <w:szCs w:val="22"/>
        </w:rPr>
        <w:t>ens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ip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d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ge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nd</w:t>
      </w:r>
      <w:r w:rsidRPr="00D038BE">
        <w:rPr>
          <w:rFonts w:ascii="Arial" w:eastAsia="Calibri" w:hAnsi="Arial" w:cs="Arial"/>
          <w:i/>
          <w:sz w:val="22"/>
          <w:szCs w:val="22"/>
        </w:rPr>
        <w:t>er</w:t>
      </w:r>
    </w:p>
    <w:p w14:paraId="486950FF" w14:textId="77777777" w:rsidR="00E365F2" w:rsidRPr="00D038BE" w:rsidRDefault="00E365F2" w:rsidP="00D038BE">
      <w:pPr>
        <w:spacing w:before="7" w:line="180" w:lineRule="exact"/>
        <w:ind w:left="567" w:right="567"/>
        <w:rPr>
          <w:rFonts w:ascii="Arial" w:hAnsi="Arial" w:cs="Arial"/>
          <w:sz w:val="22"/>
          <w:szCs w:val="22"/>
        </w:rPr>
      </w:pPr>
    </w:p>
    <w:p w14:paraId="2D89CB48" w14:textId="77777777" w:rsidR="00DF02D6" w:rsidRPr="00D038BE" w:rsidRDefault="00DF02D6" w:rsidP="00D038BE">
      <w:pPr>
        <w:pStyle w:val="ListParagraph"/>
        <w:numPr>
          <w:ilvl w:val="0"/>
          <w:numId w:val="3"/>
        </w:numPr>
        <w:ind w:left="567" w:right="567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eastAsia="Calibri" w:hAnsi="Arial" w:cs="Arial"/>
          <w:spacing w:val="1"/>
          <w:sz w:val="22"/>
          <w:szCs w:val="22"/>
        </w:rPr>
        <w:t>D</w:t>
      </w:r>
      <w:r w:rsidRPr="00D038BE">
        <w:rPr>
          <w:rFonts w:ascii="Arial" w:eastAsia="Calibri" w:hAnsi="Arial" w:cs="Arial"/>
          <w:sz w:val="22"/>
          <w:szCs w:val="22"/>
        </w:rPr>
        <w:t>ate</w:t>
      </w:r>
      <w:r w:rsidRPr="00D038B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spacing w:val="1"/>
          <w:sz w:val="22"/>
          <w:szCs w:val="22"/>
        </w:rPr>
        <w:t>o</w:t>
      </w:r>
      <w:r w:rsidRPr="00D038BE">
        <w:rPr>
          <w:rFonts w:ascii="Arial" w:eastAsia="Calibri" w:hAnsi="Arial" w:cs="Arial"/>
          <w:sz w:val="22"/>
          <w:szCs w:val="22"/>
        </w:rPr>
        <w:t>f</w:t>
      </w:r>
      <w:r w:rsidRPr="00D038BE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sz w:val="22"/>
          <w:szCs w:val="22"/>
        </w:rPr>
        <w:t>bi</w:t>
      </w:r>
      <w:r w:rsidRPr="00D038BE">
        <w:rPr>
          <w:rFonts w:ascii="Arial" w:eastAsia="Calibri" w:hAnsi="Arial" w:cs="Arial"/>
          <w:spacing w:val="-1"/>
          <w:sz w:val="22"/>
          <w:szCs w:val="22"/>
        </w:rPr>
        <w:t>r</w:t>
      </w:r>
      <w:r w:rsidRPr="00D038BE">
        <w:rPr>
          <w:rFonts w:ascii="Arial" w:eastAsia="Calibri" w:hAnsi="Arial" w:cs="Arial"/>
          <w:sz w:val="22"/>
          <w:szCs w:val="22"/>
        </w:rPr>
        <w:t>th</w:t>
      </w:r>
    </w:p>
    <w:p w14:paraId="201320FE" w14:textId="77777777" w:rsidR="00DF02D6" w:rsidRPr="00D038BE" w:rsidRDefault="00DF02D6" w:rsidP="00D038BE">
      <w:pPr>
        <w:pStyle w:val="ListParagraph"/>
        <w:numPr>
          <w:ilvl w:val="0"/>
          <w:numId w:val="3"/>
        </w:numPr>
        <w:ind w:left="567" w:right="567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eastAsia="Calibri" w:hAnsi="Arial" w:cs="Arial"/>
          <w:spacing w:val="1"/>
          <w:sz w:val="22"/>
          <w:szCs w:val="22"/>
        </w:rPr>
        <w:t>P</w:t>
      </w:r>
      <w:r w:rsidRPr="00D038BE">
        <w:rPr>
          <w:rFonts w:ascii="Arial" w:eastAsia="Calibri" w:hAnsi="Arial" w:cs="Arial"/>
          <w:sz w:val="22"/>
          <w:szCs w:val="22"/>
        </w:rPr>
        <w:t>lace</w:t>
      </w:r>
      <w:r w:rsidRPr="00D038B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spacing w:val="1"/>
          <w:sz w:val="22"/>
          <w:szCs w:val="22"/>
        </w:rPr>
        <w:t>o</w:t>
      </w:r>
      <w:r w:rsidRPr="00D038BE">
        <w:rPr>
          <w:rFonts w:ascii="Arial" w:eastAsia="Calibri" w:hAnsi="Arial" w:cs="Arial"/>
          <w:sz w:val="22"/>
          <w:szCs w:val="22"/>
        </w:rPr>
        <w:t>f</w:t>
      </w:r>
      <w:r w:rsidRPr="00D038BE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sz w:val="22"/>
          <w:szCs w:val="22"/>
        </w:rPr>
        <w:t>bi</w:t>
      </w:r>
      <w:r w:rsidRPr="00D038BE">
        <w:rPr>
          <w:rFonts w:ascii="Arial" w:eastAsia="Calibri" w:hAnsi="Arial" w:cs="Arial"/>
          <w:spacing w:val="-1"/>
          <w:sz w:val="22"/>
          <w:szCs w:val="22"/>
        </w:rPr>
        <w:t>r</w:t>
      </w:r>
      <w:r w:rsidRPr="00D038BE">
        <w:rPr>
          <w:rFonts w:ascii="Arial" w:eastAsia="Calibri" w:hAnsi="Arial" w:cs="Arial"/>
          <w:sz w:val="22"/>
          <w:szCs w:val="22"/>
        </w:rPr>
        <w:t>th</w:t>
      </w:r>
    </w:p>
    <w:p w14:paraId="682DA80C" w14:textId="77777777" w:rsidR="00DF02D6" w:rsidRPr="00D038BE" w:rsidRDefault="00DF02D6" w:rsidP="00D038BE">
      <w:pPr>
        <w:pStyle w:val="ListParagraph"/>
        <w:numPr>
          <w:ilvl w:val="0"/>
          <w:numId w:val="3"/>
        </w:numPr>
        <w:ind w:left="567" w:right="567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eastAsia="Calibri" w:hAnsi="Arial" w:cs="Arial"/>
          <w:sz w:val="22"/>
          <w:szCs w:val="22"/>
        </w:rPr>
        <w:t>Citi</w:t>
      </w:r>
      <w:r w:rsidRPr="00D038BE">
        <w:rPr>
          <w:rFonts w:ascii="Arial" w:eastAsia="Calibri" w:hAnsi="Arial" w:cs="Arial"/>
          <w:spacing w:val="-1"/>
          <w:sz w:val="22"/>
          <w:szCs w:val="22"/>
        </w:rPr>
        <w:t>z</w:t>
      </w:r>
      <w:r w:rsidRPr="00D038BE">
        <w:rPr>
          <w:rFonts w:ascii="Arial" w:eastAsia="Calibri" w:hAnsi="Arial" w:cs="Arial"/>
          <w:sz w:val="22"/>
          <w:szCs w:val="22"/>
        </w:rPr>
        <w:t>ens</w:t>
      </w:r>
      <w:r w:rsidRPr="00D038BE">
        <w:rPr>
          <w:rFonts w:ascii="Arial" w:eastAsia="Calibri" w:hAnsi="Arial" w:cs="Arial"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sz w:val="22"/>
          <w:szCs w:val="22"/>
        </w:rPr>
        <w:t>ip</w:t>
      </w:r>
    </w:p>
    <w:p w14:paraId="4C0FCE30" w14:textId="77777777" w:rsidR="00DF02D6" w:rsidRPr="00D038BE" w:rsidRDefault="00DF02D6" w:rsidP="00D038BE">
      <w:pPr>
        <w:pStyle w:val="ListParagraph"/>
        <w:numPr>
          <w:ilvl w:val="0"/>
          <w:numId w:val="3"/>
        </w:numPr>
        <w:ind w:left="567" w:right="567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eastAsia="Calibri" w:hAnsi="Arial" w:cs="Arial"/>
          <w:sz w:val="22"/>
          <w:szCs w:val="22"/>
        </w:rPr>
        <w:t>I</w:t>
      </w:r>
      <w:r w:rsidRPr="00D038BE">
        <w:rPr>
          <w:rFonts w:ascii="Arial" w:eastAsia="Calibri" w:hAnsi="Arial" w:cs="Arial"/>
          <w:spacing w:val="-1"/>
          <w:sz w:val="22"/>
          <w:szCs w:val="22"/>
        </w:rPr>
        <w:t>d</w:t>
      </w:r>
      <w:r w:rsidRPr="00D038BE">
        <w:rPr>
          <w:rFonts w:ascii="Arial" w:eastAsia="Calibri" w:hAnsi="Arial" w:cs="Arial"/>
          <w:sz w:val="22"/>
          <w:szCs w:val="22"/>
        </w:rPr>
        <w:t>entity</w:t>
      </w:r>
      <w:r w:rsidRPr="00D038B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sz w:val="22"/>
          <w:szCs w:val="22"/>
        </w:rPr>
        <w:t>N</w:t>
      </w:r>
      <w:r w:rsidRPr="00D038BE">
        <w:rPr>
          <w:rFonts w:ascii="Arial" w:eastAsia="Calibri" w:hAnsi="Arial" w:cs="Arial"/>
          <w:spacing w:val="-4"/>
          <w:sz w:val="22"/>
          <w:szCs w:val="22"/>
        </w:rPr>
        <w:t>u</w:t>
      </w:r>
      <w:r w:rsidRPr="00D038BE">
        <w:rPr>
          <w:rFonts w:ascii="Arial" w:eastAsia="Calibri" w:hAnsi="Arial" w:cs="Arial"/>
          <w:spacing w:val="1"/>
          <w:sz w:val="22"/>
          <w:szCs w:val="22"/>
        </w:rPr>
        <w:t>m</w:t>
      </w:r>
      <w:r w:rsidRPr="00D038BE">
        <w:rPr>
          <w:rFonts w:ascii="Arial" w:eastAsia="Calibri" w:hAnsi="Arial" w:cs="Arial"/>
          <w:spacing w:val="-1"/>
          <w:sz w:val="22"/>
          <w:szCs w:val="22"/>
        </w:rPr>
        <w:t>b</w:t>
      </w:r>
      <w:r w:rsidRPr="00D038BE">
        <w:rPr>
          <w:rFonts w:ascii="Arial" w:eastAsia="Calibri" w:hAnsi="Arial" w:cs="Arial"/>
          <w:sz w:val="22"/>
          <w:szCs w:val="22"/>
        </w:rPr>
        <w:t>er</w:t>
      </w:r>
    </w:p>
    <w:p w14:paraId="732CF6DE" w14:textId="25238206" w:rsidR="001370EA" w:rsidRPr="00D038BE" w:rsidRDefault="00DF02D6" w:rsidP="00D038BE">
      <w:pPr>
        <w:pStyle w:val="ListParagraph"/>
        <w:numPr>
          <w:ilvl w:val="0"/>
          <w:numId w:val="3"/>
        </w:numPr>
        <w:ind w:left="567" w:right="567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eastAsia="Calibri" w:hAnsi="Arial" w:cs="Arial"/>
          <w:sz w:val="22"/>
          <w:szCs w:val="22"/>
        </w:rPr>
        <w:t>Gen</w:t>
      </w:r>
      <w:r w:rsidRPr="00D038BE">
        <w:rPr>
          <w:rFonts w:ascii="Arial" w:eastAsia="Calibri" w:hAnsi="Arial" w:cs="Arial"/>
          <w:spacing w:val="-1"/>
          <w:sz w:val="22"/>
          <w:szCs w:val="22"/>
        </w:rPr>
        <w:t>d</w:t>
      </w:r>
      <w:r w:rsidRPr="00D038BE">
        <w:rPr>
          <w:rFonts w:ascii="Arial" w:eastAsia="Calibri" w:hAnsi="Arial" w:cs="Arial"/>
          <w:sz w:val="22"/>
          <w:szCs w:val="22"/>
        </w:rPr>
        <w:t>er</w:t>
      </w:r>
    </w:p>
    <w:p w14:paraId="496F51CD" w14:textId="77777777" w:rsidR="00E365F2" w:rsidRPr="00D038BE" w:rsidRDefault="00E365F2" w:rsidP="00D038BE">
      <w:pPr>
        <w:spacing w:line="240" w:lineRule="exact"/>
        <w:ind w:left="567" w:right="567"/>
        <w:rPr>
          <w:rFonts w:ascii="Arial" w:hAnsi="Arial" w:cs="Arial"/>
          <w:sz w:val="22"/>
          <w:szCs w:val="22"/>
        </w:rPr>
      </w:pPr>
    </w:p>
    <w:p w14:paraId="35D2887F" w14:textId="6D25784C" w:rsidR="00E365F2" w:rsidRDefault="00D038BE" w:rsidP="00D038BE">
      <w:pPr>
        <w:spacing w:before="1" w:line="240" w:lineRule="exact"/>
        <w:ind w:right="567"/>
        <w:rPr>
          <w:rFonts w:ascii="Arial" w:eastAsia="Calibri" w:hAnsi="Arial" w:cs="Arial"/>
          <w:b/>
          <w:sz w:val="22"/>
          <w:szCs w:val="22"/>
          <w:u w:val="thick" w:color="000000"/>
        </w:rPr>
      </w:pPr>
      <w:r>
        <w:rPr>
          <w:rFonts w:ascii="Arial" w:eastAsia="Calibri" w:hAnsi="Arial" w:cs="Arial"/>
          <w:b/>
          <w:sz w:val="22"/>
          <w:szCs w:val="22"/>
          <w:u w:val="thick" w:color="000000"/>
        </w:rPr>
        <w:pict w14:anchorId="4129F829">
          <v:rect id="_x0000_i1060" style="width:0;height:1.5pt" o:hralign="center" o:hrstd="t" o:hr="t" fillcolor="#a0a0a0" stroked="f"/>
        </w:pict>
      </w:r>
    </w:p>
    <w:p w14:paraId="5184E854" w14:textId="77777777" w:rsidR="00D038BE" w:rsidRPr="00D038BE" w:rsidRDefault="00D038BE" w:rsidP="00D038BE">
      <w:pPr>
        <w:spacing w:before="1" w:line="240" w:lineRule="exact"/>
        <w:ind w:right="567"/>
        <w:rPr>
          <w:rFonts w:ascii="Arial" w:hAnsi="Arial" w:cs="Arial"/>
          <w:sz w:val="22"/>
          <w:szCs w:val="22"/>
        </w:rPr>
      </w:pPr>
    </w:p>
    <w:p w14:paraId="68CB45ED" w14:textId="19F22477" w:rsidR="00E365F2" w:rsidRPr="00D038BE" w:rsidRDefault="00DF02D6" w:rsidP="00D038BE">
      <w:pPr>
        <w:spacing w:line="260" w:lineRule="exact"/>
        <w:ind w:right="567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EDU</w:t>
      </w:r>
      <w:r w:rsidRPr="00D038BE">
        <w:rPr>
          <w:rFonts w:ascii="Arial" w:eastAsia="Calibri" w:hAnsi="Arial" w:cs="Arial"/>
          <w:b/>
          <w:spacing w:val="-2"/>
          <w:sz w:val="22"/>
          <w:szCs w:val="22"/>
          <w:u w:val="thick" w:color="000000"/>
        </w:rPr>
        <w:t>C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A</w:t>
      </w:r>
      <w:r w:rsidRPr="00D038BE">
        <w:rPr>
          <w:rFonts w:ascii="Arial" w:eastAsia="Calibri" w:hAnsi="Arial" w:cs="Arial"/>
          <w:b/>
          <w:spacing w:val="-1"/>
          <w:sz w:val="22"/>
          <w:szCs w:val="22"/>
          <w:u w:val="thick" w:color="000000"/>
        </w:rPr>
        <w:t>T</w:t>
      </w: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I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O</w:t>
      </w:r>
      <w:r w:rsidRPr="00D038BE">
        <w:rPr>
          <w:rFonts w:ascii="Arial" w:eastAsia="Calibri" w:hAnsi="Arial" w:cs="Arial"/>
          <w:b/>
          <w:spacing w:val="-2"/>
          <w:sz w:val="22"/>
          <w:szCs w:val="22"/>
          <w:u w:val="thick" w:color="000000"/>
        </w:rPr>
        <w:t>N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AL QUALIFICATIONS</w:t>
      </w:r>
    </w:p>
    <w:p w14:paraId="59469479" w14:textId="77777777" w:rsidR="00E365F2" w:rsidRPr="00D038BE" w:rsidRDefault="00E365F2" w:rsidP="00D038BE">
      <w:pPr>
        <w:spacing w:before="6" w:line="220" w:lineRule="exact"/>
        <w:ind w:right="567"/>
        <w:rPr>
          <w:rFonts w:ascii="Arial" w:hAnsi="Arial" w:cs="Arial"/>
          <w:sz w:val="22"/>
          <w:szCs w:val="22"/>
        </w:rPr>
      </w:pPr>
    </w:p>
    <w:p w14:paraId="03BADE12" w14:textId="77777777" w:rsidR="00E365F2" w:rsidRPr="00D038BE" w:rsidRDefault="00DF02D6" w:rsidP="00821BB0">
      <w:pPr>
        <w:spacing w:before="16" w:line="276" w:lineRule="auto"/>
        <w:ind w:right="567"/>
        <w:jc w:val="both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eastAsia="Calibri" w:hAnsi="Arial" w:cs="Arial"/>
          <w:i/>
          <w:sz w:val="22"/>
          <w:szCs w:val="22"/>
        </w:rPr>
        <w:t>The a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cad</w:t>
      </w:r>
      <w:r w:rsidRPr="00D038BE">
        <w:rPr>
          <w:rFonts w:ascii="Arial" w:eastAsia="Calibri" w:hAnsi="Arial" w:cs="Arial"/>
          <w:i/>
          <w:sz w:val="22"/>
          <w:szCs w:val="22"/>
        </w:rPr>
        <w:t>emic det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ils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ve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to be in a 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abu</w:t>
      </w:r>
      <w:r w:rsidRPr="00D038BE">
        <w:rPr>
          <w:rFonts w:ascii="Arial" w:eastAsia="Calibri" w:hAnsi="Arial" w:cs="Arial"/>
          <w:i/>
          <w:sz w:val="22"/>
          <w:szCs w:val="22"/>
        </w:rPr>
        <w:t>l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ted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fo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mat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w</w:t>
      </w:r>
      <w:r w:rsidRPr="00D038BE">
        <w:rPr>
          <w:rFonts w:ascii="Arial" w:eastAsia="Calibri" w:hAnsi="Arial" w:cs="Arial"/>
          <w:i/>
          <w:sz w:val="22"/>
          <w:szCs w:val="22"/>
        </w:rPr>
        <w:t>ith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espe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c</w:t>
      </w:r>
      <w:r w:rsidRPr="00D038BE">
        <w:rPr>
          <w:rFonts w:ascii="Arial" w:eastAsia="Calibri" w:hAnsi="Arial" w:cs="Arial"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to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the de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gr</w:t>
      </w:r>
      <w:r w:rsidRPr="00D038BE">
        <w:rPr>
          <w:rFonts w:ascii="Arial" w:eastAsia="Calibri" w:hAnsi="Arial" w:cs="Arial"/>
          <w:i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or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d</w:t>
      </w:r>
      <w:r w:rsidRPr="00D038BE">
        <w:rPr>
          <w:rFonts w:ascii="Arial" w:eastAsia="Calibri" w:hAnsi="Arial" w:cs="Arial"/>
          <w:i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p</w:t>
      </w:r>
      <w:r w:rsidRPr="00D038BE">
        <w:rPr>
          <w:rFonts w:ascii="Arial" w:eastAsia="Calibri" w:hAnsi="Arial" w:cs="Arial"/>
          <w:i/>
          <w:sz w:val="22"/>
          <w:szCs w:val="22"/>
        </w:rPr>
        <w:t>l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z w:val="22"/>
          <w:szCs w:val="22"/>
        </w:rPr>
        <w:t>m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th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t y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z w:val="22"/>
          <w:szCs w:val="22"/>
        </w:rPr>
        <w:t>u wou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l</w:t>
      </w:r>
      <w:r w:rsidRPr="00D038BE">
        <w:rPr>
          <w:rFonts w:ascii="Arial" w:eastAsia="Calibri" w:hAnsi="Arial" w:cs="Arial"/>
          <w:i/>
          <w:sz w:val="22"/>
          <w:szCs w:val="22"/>
        </w:rPr>
        <w:t>d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ve attai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ed.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e latest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de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g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z w:val="22"/>
          <w:szCs w:val="22"/>
        </w:rPr>
        <w:t>e or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di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p</w:t>
      </w:r>
      <w:r w:rsidRPr="00D038BE">
        <w:rPr>
          <w:rFonts w:ascii="Arial" w:eastAsia="Calibri" w:hAnsi="Arial" w:cs="Arial"/>
          <w:i/>
          <w:sz w:val="22"/>
          <w:szCs w:val="22"/>
        </w:rPr>
        <w:t>l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z w:val="22"/>
          <w:szCs w:val="22"/>
        </w:rPr>
        <w:t>ma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z w:val="22"/>
          <w:szCs w:val="22"/>
        </w:rPr>
        <w:t>ld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be lis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z w:val="22"/>
          <w:szCs w:val="22"/>
        </w:rPr>
        <w:t>ed f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ir</w:t>
      </w:r>
      <w:r w:rsidRPr="00D038BE">
        <w:rPr>
          <w:rFonts w:ascii="Arial" w:eastAsia="Calibri" w:hAnsi="Arial" w:cs="Arial"/>
          <w:i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z w:val="22"/>
          <w:szCs w:val="22"/>
        </w:rPr>
        <w:t>, fol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l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z w:val="22"/>
          <w:szCs w:val="22"/>
        </w:rPr>
        <w:t>wed by the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att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ed 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qua</w:t>
      </w:r>
      <w:r w:rsidRPr="00D038BE">
        <w:rPr>
          <w:rFonts w:ascii="Arial" w:eastAsia="Calibri" w:hAnsi="Arial" w:cs="Arial"/>
          <w:i/>
          <w:sz w:val="22"/>
          <w:szCs w:val="22"/>
        </w:rPr>
        <w:t>lifi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ca</w:t>
      </w:r>
      <w:r w:rsidRPr="00D038BE">
        <w:rPr>
          <w:rFonts w:ascii="Arial" w:eastAsia="Calibri" w:hAnsi="Arial" w:cs="Arial"/>
          <w:i/>
          <w:sz w:val="22"/>
          <w:szCs w:val="22"/>
        </w:rPr>
        <w:t>tio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/</w:t>
      </w:r>
      <w:r w:rsidRPr="00D038BE">
        <w:rPr>
          <w:rFonts w:ascii="Arial" w:eastAsia="Calibri" w:hAnsi="Arial" w:cs="Arial"/>
          <w:i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an</w:t>
      </w:r>
      <w:r w:rsidRPr="00D038BE">
        <w:rPr>
          <w:rFonts w:ascii="Arial" w:eastAsia="Calibri" w:hAnsi="Arial" w:cs="Arial"/>
          <w:i/>
          <w:sz w:val="22"/>
          <w:szCs w:val="22"/>
        </w:rPr>
        <w:t>d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he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ce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f</w:t>
      </w:r>
      <w:r w:rsidRPr="00D038BE">
        <w:rPr>
          <w:rFonts w:ascii="Arial" w:eastAsia="Calibri" w:hAnsi="Arial" w:cs="Arial"/>
          <w:i/>
          <w:sz w:val="22"/>
          <w:szCs w:val="22"/>
        </w:rPr>
        <w:t>or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g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g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b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ckw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ds.</w:t>
      </w:r>
      <w:r w:rsidRPr="00D038BE">
        <w:rPr>
          <w:rFonts w:ascii="Arial" w:eastAsia="Calibri" w:hAnsi="Arial" w:cs="Arial"/>
          <w:i/>
          <w:spacing w:val="49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The 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abu</w:t>
      </w:r>
      <w:r w:rsidRPr="00D038BE">
        <w:rPr>
          <w:rFonts w:ascii="Arial" w:eastAsia="Calibri" w:hAnsi="Arial" w:cs="Arial"/>
          <w:i/>
          <w:sz w:val="22"/>
          <w:szCs w:val="22"/>
        </w:rPr>
        <w:t>l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tion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m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z w:val="22"/>
          <w:szCs w:val="22"/>
        </w:rPr>
        <w:t>st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also 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c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lud</w:t>
      </w:r>
      <w:r w:rsidRPr="00D038BE">
        <w:rPr>
          <w:rFonts w:ascii="Arial" w:eastAsia="Calibri" w:hAnsi="Arial" w:cs="Arial"/>
          <w:i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e fol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l</w:t>
      </w:r>
      <w:r w:rsidRPr="00D038BE">
        <w:rPr>
          <w:rFonts w:ascii="Arial" w:eastAsia="Calibri" w:hAnsi="Arial" w:cs="Arial"/>
          <w:i/>
          <w:sz w:val="22"/>
          <w:szCs w:val="22"/>
        </w:rPr>
        <w:t>owi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ng</w:t>
      </w:r>
      <w:r w:rsidRPr="00D038BE">
        <w:rPr>
          <w:rFonts w:ascii="Arial" w:eastAsia="Calibri" w:hAnsi="Arial" w:cs="Arial"/>
          <w:i/>
          <w:sz w:val="22"/>
          <w:szCs w:val="22"/>
        </w:rPr>
        <w:t>:</w:t>
      </w:r>
    </w:p>
    <w:p w14:paraId="32E61289" w14:textId="77777777" w:rsidR="00E365F2" w:rsidRPr="00D038BE" w:rsidRDefault="00E365F2" w:rsidP="00D038BE">
      <w:pPr>
        <w:spacing w:before="7" w:line="180" w:lineRule="exact"/>
        <w:ind w:left="567" w:right="567"/>
        <w:rPr>
          <w:rFonts w:ascii="Arial" w:hAnsi="Arial" w:cs="Arial"/>
          <w:sz w:val="22"/>
          <w:szCs w:val="22"/>
        </w:rPr>
      </w:pPr>
    </w:p>
    <w:p w14:paraId="578B63A9" w14:textId="541D0232" w:rsidR="00DF02D6" w:rsidRPr="00D038BE" w:rsidRDefault="00DF02D6" w:rsidP="00D038BE">
      <w:pPr>
        <w:pStyle w:val="ListParagraph"/>
        <w:numPr>
          <w:ilvl w:val="0"/>
          <w:numId w:val="4"/>
        </w:numPr>
        <w:ind w:left="567" w:right="567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eastAsia="Calibri" w:hAnsi="Arial" w:cs="Arial"/>
          <w:spacing w:val="1"/>
          <w:sz w:val="22"/>
          <w:szCs w:val="22"/>
        </w:rPr>
        <w:t>D</w:t>
      </w:r>
      <w:r w:rsidRPr="00D038BE">
        <w:rPr>
          <w:rFonts w:ascii="Arial" w:eastAsia="Calibri" w:hAnsi="Arial" w:cs="Arial"/>
          <w:sz w:val="22"/>
          <w:szCs w:val="22"/>
        </w:rPr>
        <w:t>ate</w:t>
      </w:r>
      <w:r w:rsidRPr="00D038B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sz w:val="22"/>
          <w:szCs w:val="22"/>
        </w:rPr>
        <w:t>q</w:t>
      </w:r>
      <w:r w:rsidRPr="00D038BE">
        <w:rPr>
          <w:rFonts w:ascii="Arial" w:eastAsia="Calibri" w:hAnsi="Arial" w:cs="Arial"/>
          <w:spacing w:val="-1"/>
          <w:sz w:val="22"/>
          <w:szCs w:val="22"/>
        </w:rPr>
        <w:t>u</w:t>
      </w:r>
      <w:r w:rsidRPr="00D038BE">
        <w:rPr>
          <w:rFonts w:ascii="Arial" w:eastAsia="Calibri" w:hAnsi="Arial" w:cs="Arial"/>
          <w:sz w:val="22"/>
          <w:szCs w:val="22"/>
        </w:rPr>
        <w:t>al</w:t>
      </w:r>
      <w:r w:rsidRPr="00D038BE">
        <w:rPr>
          <w:rFonts w:ascii="Arial" w:eastAsia="Calibri" w:hAnsi="Arial" w:cs="Arial"/>
          <w:spacing w:val="-1"/>
          <w:sz w:val="22"/>
          <w:szCs w:val="22"/>
        </w:rPr>
        <w:t>i</w:t>
      </w:r>
      <w:r w:rsidRPr="00D038BE">
        <w:rPr>
          <w:rFonts w:ascii="Arial" w:eastAsia="Calibri" w:hAnsi="Arial" w:cs="Arial"/>
          <w:sz w:val="22"/>
          <w:szCs w:val="22"/>
        </w:rPr>
        <w:t>ficat</w:t>
      </w:r>
      <w:r w:rsidRPr="00D038BE">
        <w:rPr>
          <w:rFonts w:ascii="Arial" w:eastAsia="Calibri" w:hAnsi="Arial" w:cs="Arial"/>
          <w:spacing w:val="-3"/>
          <w:sz w:val="22"/>
          <w:szCs w:val="22"/>
        </w:rPr>
        <w:t>i</w:t>
      </w:r>
      <w:r w:rsidRPr="00D038BE">
        <w:rPr>
          <w:rFonts w:ascii="Arial" w:eastAsia="Calibri" w:hAnsi="Arial" w:cs="Arial"/>
          <w:spacing w:val="1"/>
          <w:sz w:val="22"/>
          <w:szCs w:val="22"/>
        </w:rPr>
        <w:t>o</w:t>
      </w:r>
      <w:r w:rsidRPr="00D038BE">
        <w:rPr>
          <w:rFonts w:ascii="Arial" w:eastAsia="Calibri" w:hAnsi="Arial" w:cs="Arial"/>
          <w:sz w:val="22"/>
          <w:szCs w:val="22"/>
        </w:rPr>
        <w:t>n</w:t>
      </w:r>
      <w:r w:rsidRPr="00D038B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sz w:val="22"/>
          <w:szCs w:val="22"/>
        </w:rPr>
        <w:t>attai</w:t>
      </w:r>
      <w:r w:rsidRPr="00D038BE">
        <w:rPr>
          <w:rFonts w:ascii="Arial" w:eastAsia="Calibri" w:hAnsi="Arial" w:cs="Arial"/>
          <w:spacing w:val="-3"/>
          <w:sz w:val="22"/>
          <w:szCs w:val="22"/>
        </w:rPr>
        <w:t>n</w:t>
      </w:r>
      <w:r w:rsidRPr="00D038BE">
        <w:rPr>
          <w:rFonts w:ascii="Arial" w:eastAsia="Calibri" w:hAnsi="Arial" w:cs="Arial"/>
          <w:sz w:val="22"/>
          <w:szCs w:val="22"/>
        </w:rPr>
        <w:t>ed (</w:t>
      </w:r>
      <w:r w:rsidRPr="00D038BE">
        <w:rPr>
          <w:rFonts w:ascii="Arial" w:eastAsia="Calibri" w:hAnsi="Arial" w:cs="Arial"/>
          <w:spacing w:val="1"/>
          <w:sz w:val="22"/>
          <w:szCs w:val="22"/>
        </w:rPr>
        <w:t>mo</w:t>
      </w:r>
      <w:r w:rsidRPr="00D038BE">
        <w:rPr>
          <w:rFonts w:ascii="Arial" w:eastAsia="Calibri" w:hAnsi="Arial" w:cs="Arial"/>
          <w:spacing w:val="-3"/>
          <w:sz w:val="22"/>
          <w:szCs w:val="22"/>
        </w:rPr>
        <w:t>n</w:t>
      </w:r>
      <w:r w:rsidRPr="00D038BE">
        <w:rPr>
          <w:rFonts w:ascii="Arial" w:eastAsia="Calibri" w:hAnsi="Arial" w:cs="Arial"/>
          <w:sz w:val="22"/>
          <w:szCs w:val="22"/>
        </w:rPr>
        <w:t>th a</w:t>
      </w:r>
      <w:r w:rsidRPr="00D038BE">
        <w:rPr>
          <w:rFonts w:ascii="Arial" w:eastAsia="Calibri" w:hAnsi="Arial" w:cs="Arial"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sz w:val="22"/>
          <w:szCs w:val="22"/>
        </w:rPr>
        <w:t>d</w:t>
      </w:r>
      <w:r w:rsidRPr="00D038BE">
        <w:rPr>
          <w:rFonts w:ascii="Arial" w:eastAsia="Calibri" w:hAnsi="Arial" w:cs="Arial"/>
          <w:spacing w:val="-1"/>
          <w:sz w:val="22"/>
          <w:szCs w:val="22"/>
        </w:rPr>
        <w:t xml:space="preserve"> y</w:t>
      </w:r>
      <w:r w:rsidRPr="00D038BE">
        <w:rPr>
          <w:rFonts w:ascii="Arial" w:eastAsia="Calibri" w:hAnsi="Arial" w:cs="Arial"/>
          <w:sz w:val="22"/>
          <w:szCs w:val="22"/>
        </w:rPr>
        <w:t>ear)</w:t>
      </w:r>
    </w:p>
    <w:p w14:paraId="03FEA072" w14:textId="77777777" w:rsidR="00DF02D6" w:rsidRPr="00D038BE" w:rsidRDefault="00DF02D6" w:rsidP="00D038BE">
      <w:pPr>
        <w:pStyle w:val="ListParagraph"/>
        <w:numPr>
          <w:ilvl w:val="0"/>
          <w:numId w:val="4"/>
        </w:numPr>
        <w:ind w:left="567" w:right="567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eastAsia="Calibri" w:hAnsi="Arial" w:cs="Arial"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sz w:val="22"/>
          <w:szCs w:val="22"/>
        </w:rPr>
        <w:t>a</w:t>
      </w:r>
      <w:r w:rsidRPr="00D038BE">
        <w:rPr>
          <w:rFonts w:ascii="Arial" w:eastAsia="Calibri" w:hAnsi="Arial" w:cs="Arial"/>
          <w:spacing w:val="1"/>
          <w:sz w:val="22"/>
          <w:szCs w:val="22"/>
        </w:rPr>
        <w:t>m</w:t>
      </w:r>
      <w:r w:rsidRPr="00D038BE">
        <w:rPr>
          <w:rFonts w:ascii="Arial" w:eastAsia="Calibri" w:hAnsi="Arial" w:cs="Arial"/>
          <w:sz w:val="22"/>
          <w:szCs w:val="22"/>
        </w:rPr>
        <w:t>e</w:t>
      </w:r>
      <w:r w:rsidRPr="00D038B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spacing w:val="1"/>
          <w:sz w:val="22"/>
          <w:szCs w:val="22"/>
        </w:rPr>
        <w:t>o</w:t>
      </w:r>
      <w:r w:rsidRPr="00D038BE">
        <w:rPr>
          <w:rFonts w:ascii="Arial" w:eastAsia="Calibri" w:hAnsi="Arial" w:cs="Arial"/>
          <w:sz w:val="22"/>
          <w:szCs w:val="22"/>
        </w:rPr>
        <w:t>f I</w:t>
      </w:r>
      <w:r w:rsidRPr="00D038BE">
        <w:rPr>
          <w:rFonts w:ascii="Arial" w:eastAsia="Calibri" w:hAnsi="Arial" w:cs="Arial"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sz w:val="22"/>
          <w:szCs w:val="22"/>
        </w:rPr>
        <w:t>st</w:t>
      </w:r>
      <w:r w:rsidRPr="00D038BE">
        <w:rPr>
          <w:rFonts w:ascii="Arial" w:eastAsia="Calibri" w:hAnsi="Arial" w:cs="Arial"/>
          <w:spacing w:val="-2"/>
          <w:sz w:val="22"/>
          <w:szCs w:val="22"/>
        </w:rPr>
        <w:t>i</w:t>
      </w:r>
      <w:r w:rsidRPr="00D038BE">
        <w:rPr>
          <w:rFonts w:ascii="Arial" w:eastAsia="Calibri" w:hAnsi="Arial" w:cs="Arial"/>
          <w:sz w:val="22"/>
          <w:szCs w:val="22"/>
        </w:rPr>
        <w:t>tuti</w:t>
      </w:r>
      <w:r w:rsidRPr="00D038BE">
        <w:rPr>
          <w:rFonts w:ascii="Arial" w:eastAsia="Calibri" w:hAnsi="Arial" w:cs="Arial"/>
          <w:spacing w:val="1"/>
          <w:sz w:val="22"/>
          <w:szCs w:val="22"/>
        </w:rPr>
        <w:t>o</w:t>
      </w:r>
      <w:r w:rsidRPr="00D038BE">
        <w:rPr>
          <w:rFonts w:ascii="Arial" w:eastAsia="Calibri" w:hAnsi="Arial" w:cs="Arial"/>
          <w:sz w:val="22"/>
          <w:szCs w:val="22"/>
        </w:rPr>
        <w:t>n</w:t>
      </w:r>
    </w:p>
    <w:p w14:paraId="4449D952" w14:textId="6230C4E6" w:rsidR="00E365F2" w:rsidRPr="00D038BE" w:rsidRDefault="00DF02D6" w:rsidP="00D038BE">
      <w:pPr>
        <w:pStyle w:val="ListParagraph"/>
        <w:numPr>
          <w:ilvl w:val="0"/>
          <w:numId w:val="4"/>
        </w:numPr>
        <w:ind w:left="567" w:right="567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eastAsia="Calibri" w:hAnsi="Arial" w:cs="Arial"/>
          <w:spacing w:val="1"/>
          <w:sz w:val="22"/>
          <w:szCs w:val="22"/>
        </w:rPr>
        <w:t>D</w:t>
      </w:r>
      <w:r w:rsidRPr="00D038BE">
        <w:rPr>
          <w:rFonts w:ascii="Arial" w:eastAsia="Calibri" w:hAnsi="Arial" w:cs="Arial"/>
          <w:sz w:val="22"/>
          <w:szCs w:val="22"/>
        </w:rPr>
        <w:t>e</w:t>
      </w:r>
      <w:r w:rsidRPr="00D038BE">
        <w:rPr>
          <w:rFonts w:ascii="Arial" w:eastAsia="Calibri" w:hAnsi="Arial" w:cs="Arial"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sz w:val="22"/>
          <w:szCs w:val="22"/>
        </w:rPr>
        <w:t>ai</w:t>
      </w:r>
      <w:r w:rsidRPr="00D038BE">
        <w:rPr>
          <w:rFonts w:ascii="Arial" w:eastAsia="Calibri" w:hAnsi="Arial" w:cs="Arial"/>
          <w:spacing w:val="-1"/>
          <w:sz w:val="22"/>
          <w:szCs w:val="22"/>
        </w:rPr>
        <w:t>l</w:t>
      </w:r>
      <w:r w:rsidRPr="00D038BE">
        <w:rPr>
          <w:rFonts w:ascii="Arial" w:eastAsia="Calibri" w:hAnsi="Arial" w:cs="Arial"/>
          <w:sz w:val="22"/>
          <w:szCs w:val="22"/>
        </w:rPr>
        <w:t>s</w:t>
      </w:r>
      <w:r w:rsidRPr="00D038B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spacing w:val="1"/>
          <w:sz w:val="22"/>
          <w:szCs w:val="22"/>
        </w:rPr>
        <w:t>o</w:t>
      </w:r>
      <w:r w:rsidRPr="00D038BE">
        <w:rPr>
          <w:rFonts w:ascii="Arial" w:eastAsia="Calibri" w:hAnsi="Arial" w:cs="Arial"/>
          <w:sz w:val="22"/>
          <w:szCs w:val="22"/>
        </w:rPr>
        <w:t>f</w:t>
      </w:r>
      <w:r w:rsidRPr="00D038BE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sz w:val="22"/>
          <w:szCs w:val="22"/>
        </w:rPr>
        <w:t>q</w:t>
      </w:r>
      <w:r w:rsidRPr="00D038BE">
        <w:rPr>
          <w:rFonts w:ascii="Arial" w:eastAsia="Calibri" w:hAnsi="Arial" w:cs="Arial"/>
          <w:spacing w:val="-1"/>
          <w:sz w:val="22"/>
          <w:szCs w:val="22"/>
        </w:rPr>
        <w:t>u</w:t>
      </w:r>
      <w:r w:rsidRPr="00D038BE">
        <w:rPr>
          <w:rFonts w:ascii="Arial" w:eastAsia="Calibri" w:hAnsi="Arial" w:cs="Arial"/>
          <w:sz w:val="22"/>
          <w:szCs w:val="22"/>
        </w:rPr>
        <w:t>al</w:t>
      </w:r>
      <w:r w:rsidRPr="00D038BE">
        <w:rPr>
          <w:rFonts w:ascii="Arial" w:eastAsia="Calibri" w:hAnsi="Arial" w:cs="Arial"/>
          <w:spacing w:val="-1"/>
          <w:sz w:val="22"/>
          <w:szCs w:val="22"/>
        </w:rPr>
        <w:t>i</w:t>
      </w:r>
      <w:r w:rsidRPr="00D038BE">
        <w:rPr>
          <w:rFonts w:ascii="Arial" w:eastAsia="Calibri" w:hAnsi="Arial" w:cs="Arial"/>
          <w:sz w:val="22"/>
          <w:szCs w:val="22"/>
        </w:rPr>
        <w:t>ficat</w:t>
      </w:r>
      <w:r w:rsidRPr="00D038BE">
        <w:rPr>
          <w:rFonts w:ascii="Arial" w:eastAsia="Calibri" w:hAnsi="Arial" w:cs="Arial"/>
          <w:spacing w:val="-3"/>
          <w:sz w:val="22"/>
          <w:szCs w:val="22"/>
        </w:rPr>
        <w:t>i</w:t>
      </w:r>
      <w:r w:rsidRPr="00D038BE">
        <w:rPr>
          <w:rFonts w:ascii="Arial" w:eastAsia="Calibri" w:hAnsi="Arial" w:cs="Arial"/>
          <w:spacing w:val="1"/>
          <w:sz w:val="22"/>
          <w:szCs w:val="22"/>
        </w:rPr>
        <w:t>o</w:t>
      </w:r>
      <w:r w:rsidRPr="00D038BE">
        <w:rPr>
          <w:rFonts w:ascii="Arial" w:eastAsia="Calibri" w:hAnsi="Arial" w:cs="Arial"/>
          <w:sz w:val="22"/>
          <w:szCs w:val="22"/>
        </w:rPr>
        <w:t>n</w:t>
      </w:r>
    </w:p>
    <w:p w14:paraId="6022EB10" w14:textId="77777777" w:rsidR="00E365F2" w:rsidRPr="00D038BE" w:rsidRDefault="00E365F2" w:rsidP="00D038BE">
      <w:pPr>
        <w:spacing w:before="10" w:line="140" w:lineRule="exact"/>
        <w:ind w:left="567" w:right="567"/>
        <w:rPr>
          <w:rFonts w:ascii="Arial" w:hAnsi="Arial" w:cs="Arial"/>
          <w:sz w:val="22"/>
          <w:szCs w:val="22"/>
        </w:rPr>
      </w:pPr>
    </w:p>
    <w:p w14:paraId="502EC213" w14:textId="77777777" w:rsidR="00E365F2" w:rsidRPr="00D038BE" w:rsidRDefault="00E365F2" w:rsidP="00D038BE">
      <w:pPr>
        <w:spacing w:line="200" w:lineRule="exact"/>
        <w:ind w:left="567" w:right="567"/>
        <w:rPr>
          <w:rFonts w:ascii="Arial" w:hAnsi="Arial" w:cs="Arial"/>
          <w:sz w:val="22"/>
          <w:szCs w:val="22"/>
        </w:rPr>
      </w:pPr>
    </w:p>
    <w:p w14:paraId="7BD1CB59" w14:textId="4516B969" w:rsidR="00E365F2" w:rsidRDefault="00D038BE" w:rsidP="00D038BE">
      <w:pPr>
        <w:spacing w:before="1" w:line="240" w:lineRule="exact"/>
        <w:ind w:right="567"/>
        <w:rPr>
          <w:rFonts w:ascii="Arial" w:eastAsia="Calibri" w:hAnsi="Arial" w:cs="Arial"/>
          <w:b/>
          <w:sz w:val="22"/>
          <w:szCs w:val="22"/>
          <w:u w:val="thick" w:color="000000"/>
        </w:rPr>
      </w:pPr>
      <w:r>
        <w:rPr>
          <w:rFonts w:ascii="Arial" w:eastAsia="Calibri" w:hAnsi="Arial" w:cs="Arial"/>
          <w:b/>
          <w:sz w:val="22"/>
          <w:szCs w:val="22"/>
          <w:u w:val="thick" w:color="000000"/>
        </w:rPr>
        <w:pict w14:anchorId="04736A98">
          <v:rect id="_x0000_i1061" style="width:0;height:1.5pt" o:hralign="center" o:hrstd="t" o:hr="t" fillcolor="#a0a0a0" stroked="f"/>
        </w:pict>
      </w:r>
    </w:p>
    <w:p w14:paraId="13D3CE82" w14:textId="77777777" w:rsidR="00D038BE" w:rsidRPr="00D038BE" w:rsidRDefault="00D038BE" w:rsidP="00D038BE">
      <w:pPr>
        <w:spacing w:before="1" w:line="240" w:lineRule="exact"/>
        <w:ind w:left="567" w:right="567"/>
        <w:rPr>
          <w:rFonts w:ascii="Arial" w:hAnsi="Arial" w:cs="Arial"/>
          <w:sz w:val="22"/>
          <w:szCs w:val="22"/>
        </w:rPr>
      </w:pPr>
    </w:p>
    <w:p w14:paraId="3A730FFE" w14:textId="77777777" w:rsidR="00E365F2" w:rsidRPr="00D038BE" w:rsidRDefault="00DF02D6" w:rsidP="00D038BE">
      <w:pPr>
        <w:spacing w:line="260" w:lineRule="exact"/>
        <w:ind w:right="567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PROFE</w:t>
      </w:r>
      <w:r w:rsidRPr="00D038BE">
        <w:rPr>
          <w:rFonts w:ascii="Arial" w:eastAsia="Calibri" w:hAnsi="Arial" w:cs="Arial"/>
          <w:b/>
          <w:spacing w:val="-1"/>
          <w:sz w:val="22"/>
          <w:szCs w:val="22"/>
          <w:u w:val="thick" w:color="000000"/>
        </w:rPr>
        <w:t>SS</w:t>
      </w: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I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O</w:t>
      </w:r>
      <w:r w:rsidRPr="00D038BE">
        <w:rPr>
          <w:rFonts w:ascii="Arial" w:eastAsia="Calibri" w:hAnsi="Arial" w:cs="Arial"/>
          <w:b/>
          <w:spacing w:val="-2"/>
          <w:sz w:val="22"/>
          <w:szCs w:val="22"/>
          <w:u w:val="thick" w:color="000000"/>
        </w:rPr>
        <w:t>N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AL</w:t>
      </w:r>
      <w:r w:rsidRPr="00D038BE">
        <w:rPr>
          <w:rFonts w:ascii="Arial" w:eastAsia="Calibri" w:hAnsi="Arial" w:cs="Arial"/>
          <w:b/>
          <w:spacing w:val="-1"/>
          <w:sz w:val="22"/>
          <w:szCs w:val="22"/>
          <w:u w:val="thick" w:color="000000"/>
        </w:rPr>
        <w:t xml:space="preserve"> 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AFFI</w:t>
      </w:r>
      <w:r w:rsidRPr="00D038BE">
        <w:rPr>
          <w:rFonts w:ascii="Arial" w:eastAsia="Calibri" w:hAnsi="Arial" w:cs="Arial"/>
          <w:b/>
          <w:spacing w:val="-1"/>
          <w:sz w:val="22"/>
          <w:szCs w:val="22"/>
          <w:u w:val="thick" w:color="000000"/>
        </w:rPr>
        <w:t>L</w:t>
      </w: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I</w:t>
      </w:r>
      <w:r w:rsidRPr="00D038BE">
        <w:rPr>
          <w:rFonts w:ascii="Arial" w:eastAsia="Calibri" w:hAnsi="Arial" w:cs="Arial"/>
          <w:b/>
          <w:spacing w:val="-2"/>
          <w:sz w:val="22"/>
          <w:szCs w:val="22"/>
          <w:u w:val="thick" w:color="000000"/>
        </w:rPr>
        <w:t>A</w:t>
      </w:r>
      <w:r w:rsidRPr="00D038BE">
        <w:rPr>
          <w:rFonts w:ascii="Arial" w:eastAsia="Calibri" w:hAnsi="Arial" w:cs="Arial"/>
          <w:b/>
          <w:spacing w:val="-1"/>
          <w:sz w:val="22"/>
          <w:szCs w:val="22"/>
          <w:u w:val="thick" w:color="000000"/>
        </w:rPr>
        <w:t>T</w:t>
      </w: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I</w:t>
      </w:r>
      <w:r w:rsidRPr="00D038BE">
        <w:rPr>
          <w:rFonts w:ascii="Arial" w:eastAsia="Calibri" w:hAnsi="Arial" w:cs="Arial"/>
          <w:b/>
          <w:spacing w:val="-3"/>
          <w:sz w:val="22"/>
          <w:szCs w:val="22"/>
          <w:u w:val="thick" w:color="000000"/>
        </w:rPr>
        <w:t>O</w:t>
      </w: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N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S</w:t>
      </w:r>
      <w:r w:rsidRPr="00D038BE">
        <w:rPr>
          <w:rFonts w:ascii="Arial" w:eastAsia="Calibri" w:hAnsi="Arial" w:cs="Arial"/>
          <w:b/>
          <w:spacing w:val="-1"/>
          <w:sz w:val="22"/>
          <w:szCs w:val="22"/>
          <w:u w:val="thick" w:color="000000"/>
        </w:rPr>
        <w:t xml:space="preserve"> A</w:t>
      </w: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N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D</w:t>
      </w:r>
      <w:r w:rsidRPr="00D038BE">
        <w:rPr>
          <w:rFonts w:ascii="Arial" w:eastAsia="Calibri" w:hAnsi="Arial" w:cs="Arial"/>
          <w:b/>
          <w:spacing w:val="-2"/>
          <w:sz w:val="22"/>
          <w:szCs w:val="22"/>
          <w:u w:val="thick" w:color="000000"/>
        </w:rPr>
        <w:t xml:space="preserve"> 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AWA</w:t>
      </w:r>
      <w:r w:rsidRPr="00D038BE">
        <w:rPr>
          <w:rFonts w:ascii="Arial" w:eastAsia="Calibri" w:hAnsi="Arial" w:cs="Arial"/>
          <w:b/>
          <w:spacing w:val="-2"/>
          <w:sz w:val="22"/>
          <w:szCs w:val="22"/>
          <w:u w:val="thick" w:color="000000"/>
        </w:rPr>
        <w:t>R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DS</w:t>
      </w:r>
    </w:p>
    <w:p w14:paraId="6B394416" w14:textId="77777777" w:rsidR="00E365F2" w:rsidRPr="00D038BE" w:rsidRDefault="00E365F2" w:rsidP="00D038BE">
      <w:pPr>
        <w:spacing w:before="6" w:line="220" w:lineRule="exact"/>
        <w:ind w:right="567"/>
        <w:rPr>
          <w:rFonts w:ascii="Arial" w:hAnsi="Arial" w:cs="Arial"/>
          <w:sz w:val="22"/>
          <w:szCs w:val="22"/>
        </w:rPr>
      </w:pPr>
    </w:p>
    <w:p w14:paraId="3CF85D9F" w14:textId="77777777" w:rsidR="00E365F2" w:rsidRDefault="00DF02D6" w:rsidP="00821BB0">
      <w:pPr>
        <w:spacing w:before="16" w:line="277" w:lineRule="auto"/>
        <w:ind w:right="567"/>
        <w:jc w:val="both"/>
        <w:rPr>
          <w:rFonts w:ascii="Arial" w:eastAsia="Calibri" w:hAnsi="Arial" w:cs="Arial"/>
          <w:i/>
          <w:sz w:val="22"/>
          <w:szCs w:val="22"/>
        </w:rPr>
      </w:pPr>
      <w:r w:rsidRPr="00D038BE">
        <w:rPr>
          <w:rFonts w:ascii="Arial" w:eastAsia="Calibri" w:hAnsi="Arial" w:cs="Arial"/>
          <w:i/>
          <w:sz w:val="22"/>
          <w:szCs w:val="22"/>
        </w:rPr>
        <w:t>In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is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z w:val="22"/>
          <w:szCs w:val="22"/>
        </w:rPr>
        <w:t>ecti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you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eq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ed to 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c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lud</w:t>
      </w:r>
      <w:r w:rsidRPr="00D038BE">
        <w:rPr>
          <w:rFonts w:ascii="Arial" w:eastAsia="Calibri" w:hAnsi="Arial" w:cs="Arial"/>
          <w:i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m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z w:val="22"/>
          <w:szCs w:val="22"/>
        </w:rPr>
        <w:t>mbe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ship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of profe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z w:val="22"/>
          <w:szCs w:val="22"/>
        </w:rPr>
        <w:t>sio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na</w:t>
      </w:r>
      <w:r w:rsidRPr="00D038BE">
        <w:rPr>
          <w:rFonts w:ascii="Arial" w:eastAsia="Calibri" w:hAnsi="Arial" w:cs="Arial"/>
          <w:i/>
          <w:sz w:val="22"/>
          <w:szCs w:val="22"/>
        </w:rPr>
        <w:t>l b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od</w:t>
      </w:r>
      <w:r w:rsidRPr="00D038BE">
        <w:rPr>
          <w:rFonts w:ascii="Arial" w:eastAsia="Calibri" w:hAnsi="Arial" w:cs="Arial"/>
          <w:i/>
          <w:sz w:val="22"/>
          <w:szCs w:val="22"/>
        </w:rPr>
        <w:t>ies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th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y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pacing w:val="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eg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ed with, ye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of bei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g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eg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ed 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an</w:t>
      </w:r>
      <w:r w:rsidRPr="00D038BE">
        <w:rPr>
          <w:rFonts w:ascii="Arial" w:eastAsia="Calibri" w:hAnsi="Arial" w:cs="Arial"/>
          <w:i/>
          <w:sz w:val="22"/>
          <w:szCs w:val="22"/>
        </w:rPr>
        <w:t>d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cl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ss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of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eg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tion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with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latest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bei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g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fi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. 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z w:val="22"/>
          <w:szCs w:val="22"/>
        </w:rPr>
        <w:t>f g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z w:val="22"/>
          <w:szCs w:val="22"/>
        </w:rPr>
        <w:t>ven a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y award th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is of a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p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of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ona</w:t>
      </w:r>
      <w:r w:rsidRPr="00D038BE">
        <w:rPr>
          <w:rFonts w:ascii="Arial" w:eastAsia="Calibri" w:hAnsi="Arial" w:cs="Arial"/>
          <w:i/>
          <w:sz w:val="22"/>
          <w:szCs w:val="22"/>
        </w:rPr>
        <w:t>l n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e, you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z w:val="22"/>
          <w:szCs w:val="22"/>
        </w:rPr>
        <w:t>ld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also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deta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z w:val="22"/>
          <w:szCs w:val="22"/>
        </w:rPr>
        <w:t>l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wh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the 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wa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d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was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, by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w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c</w:t>
      </w:r>
      <w:r w:rsidRPr="00D038BE">
        <w:rPr>
          <w:rFonts w:ascii="Arial" w:eastAsia="Calibri" w:hAnsi="Arial" w:cs="Arial"/>
          <w:i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institution 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an</w:t>
      </w:r>
      <w:r w:rsidRPr="00D038BE">
        <w:rPr>
          <w:rFonts w:ascii="Arial" w:eastAsia="Calibri" w:hAnsi="Arial" w:cs="Arial"/>
          <w:i/>
          <w:sz w:val="22"/>
          <w:szCs w:val="22"/>
        </w:rPr>
        <w:t>d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on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w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ha</w:t>
      </w:r>
      <w:r w:rsidRPr="00D038BE">
        <w:rPr>
          <w:rFonts w:ascii="Arial" w:eastAsia="Calibri" w:hAnsi="Arial" w:cs="Arial"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ye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it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was.</w:t>
      </w:r>
    </w:p>
    <w:p w14:paraId="0EF5DE68" w14:textId="7A417A29" w:rsidR="00821BB0" w:rsidRPr="00D038BE" w:rsidRDefault="00821BB0" w:rsidP="00821BB0">
      <w:pPr>
        <w:spacing w:before="16" w:line="277" w:lineRule="auto"/>
        <w:ind w:right="567"/>
        <w:jc w:val="both"/>
        <w:rPr>
          <w:rFonts w:ascii="Arial" w:eastAsia="Calibri" w:hAnsi="Arial" w:cs="Arial"/>
          <w:sz w:val="22"/>
          <w:szCs w:val="22"/>
        </w:rPr>
        <w:sectPr w:rsidR="00821BB0" w:rsidRPr="00D038BE">
          <w:pgSz w:w="11920" w:h="16840"/>
          <w:pgMar w:top="860" w:right="1340" w:bottom="280" w:left="1340" w:header="720" w:footer="720" w:gutter="0"/>
          <w:cols w:space="720"/>
        </w:sectPr>
      </w:pPr>
    </w:p>
    <w:p w14:paraId="0961EA2A" w14:textId="77777777" w:rsidR="00E365F2" w:rsidRPr="00D038BE" w:rsidRDefault="00821BB0" w:rsidP="00D038BE">
      <w:pPr>
        <w:spacing w:before="61" w:line="260" w:lineRule="exact"/>
        <w:ind w:right="567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hAnsi="Arial" w:cs="Arial"/>
          <w:sz w:val="22"/>
          <w:szCs w:val="22"/>
        </w:rPr>
        <w:lastRenderedPageBreak/>
        <w:pict w14:anchorId="33ACE214">
          <v:group id="_x0000_s1026" style="position:absolute;margin-left:23.25pt;margin-top:23.2pt;width:549pt;height:795.6pt;z-index:-251658240;mso-position-horizontal-relative:page;mso-position-vertical-relative:page" coordorigin="465,464" coordsize="10980,15912">
            <v:group id="_x0000_s1027" style="position:absolute;left:494;top:480;width:0;height:175" coordorigin="494,480" coordsize="0,175">
              <v:shape id="_x0000_s1082" style="position:absolute;left:494;top:480;width:0;height:175" coordorigin="494,480" coordsize="0,175" path="m494,480r,175e" filled="f" strokeweight="1.54pt">
                <v:path arrowok="t"/>
              </v:shape>
              <v:group id="_x0000_s1028" style="position:absolute;left:480;top:494;width:175;height:0" coordorigin="480,494" coordsize="175,0">
                <v:shape id="_x0000_s1081" style="position:absolute;left:480;top:494;width:175;height:0" coordorigin="480,494" coordsize="175,0" path="m480,494r175,e" filled="f" strokeweight="1.54pt">
                  <v:path arrowok="t"/>
                </v:shape>
                <v:group id="_x0000_s1029" style="position:absolute;left:568;top:538;width:0;height:118" coordorigin="568,538" coordsize="0,118">
                  <v:shape id="_x0000_s1080" style="position:absolute;left:568;top:538;width:0;height:118" coordorigin="568,538" coordsize="0,118" path="m568,538r,117e" filled="f" strokeweight="3.1pt">
                    <v:path arrowok="t"/>
                  </v:shape>
                  <v:group id="_x0000_s1030" style="position:absolute;left:538;top:568;width:118;height:0" coordorigin="538,568" coordsize="118,0">
                    <v:shape id="_x0000_s1079" style="position:absolute;left:538;top:568;width:118;height:0" coordorigin="538,568" coordsize="118,0" path="m538,568r117,e" filled="f" strokeweight="3.1pt">
                      <v:path arrowok="t"/>
                    </v:shape>
                    <v:group id="_x0000_s1031" style="position:absolute;left:655;top:494;width:10598;height:0" coordorigin="655,494" coordsize="10598,0">
                      <v:shape id="_x0000_s1078" style="position:absolute;left:655;top:494;width:10598;height:0" coordorigin="655,494" coordsize="10598,0" path="m655,494r10598,e" filled="f" strokeweight="1.54pt">
                        <v:path arrowok="t"/>
                      </v:shape>
                      <v:group id="_x0000_s1032" style="position:absolute;left:655;top:568;width:10598;height:0" coordorigin="655,568" coordsize="10598,0">
                        <v:shape id="_x0000_s1077" style="position:absolute;left:655;top:568;width:10598;height:0" coordorigin="655,568" coordsize="10598,0" path="m655,568r10598,e" filled="f" strokeweight="3.1pt">
                          <v:path arrowok="t"/>
                        </v:shape>
                        <v:group id="_x0000_s1033" style="position:absolute;left:11414;top:480;width:0;height:175" coordorigin="11414,480" coordsize="0,175">
                          <v:shape id="_x0000_s1076" style="position:absolute;left:11414;top:480;width:0;height:175" coordorigin="11414,480" coordsize="0,175" path="m11414,480r,175e" filled="f" strokeweight=".55175mm">
                            <v:path arrowok="t"/>
                          </v:shape>
                          <v:group id="_x0000_s1034" style="position:absolute;left:11253;top:494;width:176;height:0" coordorigin="11253,494" coordsize="176,0">
                            <v:shape id="_x0000_s1075" style="position:absolute;left:11253;top:494;width:176;height:0" coordorigin="11253,494" coordsize="176,0" path="m11253,494r176,e" filled="f" strokeweight="1.54pt">
                              <v:path arrowok="t"/>
                            </v:shape>
                            <v:group id="_x0000_s1035" style="position:absolute;left:11341;top:538;width:0;height:118" coordorigin="11341,538" coordsize="0,118">
                              <v:shape id="_x0000_s1074" style="position:absolute;left:11341;top:538;width:0;height:118" coordorigin="11341,538" coordsize="0,118" path="m11341,538r,117e" filled="f" strokeweight="3.1pt">
                                <v:path arrowok="t"/>
                              </v:shape>
                              <v:group id="_x0000_s1036" style="position:absolute;left:655;top:641;width:10598;height:0" coordorigin="655,641" coordsize="10598,0">
                                <v:shape id="_x0000_s1073" style="position:absolute;left:655;top:641;width:10598;height:0" coordorigin="655,641" coordsize="10598,0" path="m655,641r10598,e" filled="f" strokeweight="1.54pt">
                                  <v:path arrowok="t"/>
                                </v:shape>
                                <v:group id="_x0000_s1037" style="position:absolute;left:11253;top:568;width:118;height:0" coordorigin="11253,568" coordsize="118,0">
                                  <v:shape id="_x0000_s1072" style="position:absolute;left:11253;top:568;width:118;height:0" coordorigin="11253,568" coordsize="118,0" path="m11253,568r118,e" filled="f" strokeweight="3.1pt">
                                    <v:path arrowok="t"/>
                                  </v:shape>
                                  <v:group id="_x0000_s1038" style="position:absolute;left:494;top:655;width:0;height:15530" coordorigin="494,655" coordsize="0,15530">
                                    <v:shape id="_x0000_s1071" style="position:absolute;left:494;top:655;width:0;height:15530" coordorigin="494,655" coordsize="0,15530" path="m494,655r,15530e" filled="f" strokeweight="1.54pt">
                                      <v:path arrowok="t"/>
                                    </v:shape>
                                    <v:group id="_x0000_s1039" style="position:absolute;left:568;top:655;width:0;height:15530" coordorigin="568,655" coordsize="0,15530">
                                      <v:shape id="_x0000_s1070" style="position:absolute;left:568;top:655;width:0;height:15530" coordorigin="568,655" coordsize="0,15530" path="m568,655r,15530e" filled="f" strokeweight="3.1pt">
                                        <v:path arrowok="t"/>
                                      </v:shape>
                                      <v:group id="_x0000_s1040" style="position:absolute;left:641;top:626;width:0;height:15588" coordorigin="641,626" coordsize="0,15588">
                                        <v:shape id="_x0000_s1069" style="position:absolute;left:641;top:626;width:0;height:15588" coordorigin="641,626" coordsize="0,15588" path="m641,626r,15588e" filled="f" strokeweight="1.54pt">
                                          <v:path arrowok="t"/>
                                        </v:shape>
                                        <v:group id="_x0000_s1041" style="position:absolute;left:11414;top:655;width:0;height:15530" coordorigin="11414,655" coordsize="0,15530">
                                          <v:shape id="_x0000_s1068" style="position:absolute;left:11414;top:655;width:0;height:15530" coordorigin="11414,655" coordsize="0,15530" path="m11414,655r,15530e" filled="f" strokeweight=".55175mm">
                                            <v:path arrowok="t"/>
                                          </v:shape>
                                          <v:group id="_x0000_s1042" style="position:absolute;left:11341;top:655;width:0;height:15530" coordorigin="11341,655" coordsize="0,15530">
                                            <v:shape id="_x0000_s1067" style="position:absolute;left:11341;top:655;width:0;height:15530" coordorigin="11341,655" coordsize="0,15530" path="m11341,655r,15530e" filled="f" strokeweight="3.1pt">
                                              <v:path arrowok="t"/>
                                            </v:shape>
                                            <v:group id="_x0000_s1043" style="position:absolute;left:11268;top:626;width:0;height:15588" coordorigin="11268,626" coordsize="0,15588">
                                              <v:shape id="_x0000_s1066" style="position:absolute;left:11268;top:626;width:0;height:15588" coordorigin="11268,626" coordsize="0,15588" path="m11268,626r,15588e" filled="f" strokeweight="1.54pt">
                                                <v:path arrowok="t"/>
                                              </v:shape>
                                              <v:group id="_x0000_s1044" style="position:absolute;left:494;top:16185;width:0;height:175" coordorigin="494,16185" coordsize="0,175">
                                                <v:shape id="_x0000_s1065" style="position:absolute;left:494;top:16185;width:0;height:175" coordorigin="494,16185" coordsize="0,175" path="m494,16185r,175e" filled="f" strokeweight="1.54pt">
                                                  <v:path arrowok="t"/>
                                                </v:shape>
                                                <v:group id="_x0000_s1045" style="position:absolute;left:480;top:16346;width:175;height:0" coordorigin="480,16346" coordsize="175,0">
                                                  <v:shape id="_x0000_s1064" style="position:absolute;left:480;top:16346;width:175;height:0" coordorigin="480,16346" coordsize="175,0" path="m480,16346r175,e" filled="f" strokeweight="1.54pt">
                                                    <v:path arrowok="t"/>
                                                  </v:shape>
                                                  <v:group id="_x0000_s1046" style="position:absolute;left:568;top:16185;width:0;height:118" coordorigin="568,16185" coordsize="0,118">
                                                    <v:shape id="_x0000_s1063" style="position:absolute;left:568;top:16185;width:0;height:118" coordorigin="568,16185" coordsize="0,118" path="m568,16185r,118e" filled="f" strokeweight="3.1pt">
                                                      <v:path arrowok="t"/>
                                                    </v:shape>
                                                    <v:group id="_x0000_s1047" style="position:absolute;left:538;top:16273;width:118;height:0" coordorigin="538,16273" coordsize="118,0">
                                                      <v:shape id="_x0000_s1062" style="position:absolute;left:538;top:16273;width:118;height:0" coordorigin="538,16273" coordsize="118,0" path="m538,16273r117,e" filled="f" strokeweight="3.1pt">
                                                        <v:path arrowok="t"/>
                                                      </v:shape>
                                                      <v:group id="_x0000_s1048" style="position:absolute;left:655;top:16346;width:10598;height:0" coordorigin="655,16346" coordsize="10598,0">
                                                        <v:shape id="_x0000_s1061" style="position:absolute;left:655;top:16346;width:10598;height:0" coordorigin="655,16346" coordsize="10598,0" path="m655,16346r10598,e" filled="f" strokeweight="1.54pt">
                                                          <v:path arrowok="t"/>
                                                        </v:shape>
                                                        <v:group id="_x0000_s1049" style="position:absolute;left:655;top:16273;width:10598;height:0" coordorigin="655,16273" coordsize="10598,0">
                                                          <v:shape id="_x0000_s1060" style="position:absolute;left:655;top:16273;width:10598;height:0" coordorigin="655,16273" coordsize="10598,0" path="m655,16273r10598,e" filled="f" strokeweight="3.1pt">
                                                            <v:path arrowok="t"/>
                                                          </v:shape>
                                                          <v:group id="_x0000_s1050" style="position:absolute;left:655;top:16200;width:10598;height:0" coordorigin="655,16200" coordsize="10598,0">
                                                            <v:shape id="_x0000_s1059" style="position:absolute;left:655;top:16200;width:10598;height:0" coordorigin="655,16200" coordsize="10598,0" path="m655,16200r10598,e" filled="f" strokeweight="1.54pt">
                                                              <v:path arrowok="t"/>
                                                            </v:shape>
                                                            <v:group id="_x0000_s1051" style="position:absolute;left:11414;top:16185;width:0;height:175" coordorigin="11414,16185" coordsize="0,175">
                                                              <v:shape id="_x0000_s1058" style="position:absolute;left:11414;top:16185;width:0;height:175" coordorigin="11414,16185" coordsize="0,175" path="m11414,16185r,175e" filled="f" strokeweight=".55175mm">
                                                                <v:path arrowok="t"/>
                                                              </v:shape>
                                                              <v:group id="_x0000_s1052" style="position:absolute;left:11253;top:16346;width:176;height:0" coordorigin="11253,16346" coordsize="176,0">
                                                                <v:shape id="_x0000_s1057" style="position:absolute;left:11253;top:16346;width:176;height:0" coordorigin="11253,16346" coordsize="176,0" path="m11253,16346r176,e" filled="f" strokeweight="1.54pt">
                                                                  <v:path arrowok="t"/>
                                                                </v:shape>
                                                                <v:group id="_x0000_s1053" style="position:absolute;left:11341;top:16185;width:0;height:118" coordorigin="11341,16185" coordsize="0,118">
                                                                  <v:shape id="_x0000_s1056" style="position:absolute;left:11341;top:16185;width:0;height:118" coordorigin="11341,16185" coordsize="0,118" path="m11341,16185r,118e" filled="f" strokeweight="3.1pt">
                                                                    <v:path arrowok="t"/>
                                                                  </v:shape>
                                                                  <v:group id="_x0000_s1054" style="position:absolute;left:11253;top:16273;width:118;height:0" coordorigin="11253,16273" coordsize="118,0">
                                                                    <v:shape id="_x0000_s1055" style="position:absolute;left:11253;top:16273;width:118;height:0" coordorigin="11253,16273" coordsize="118,0" path="m11253,16273r118,e" filled="f" strokeweight="3.1pt">
                                                                      <v:path arrowok="t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DF02D6"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PROFE</w:t>
      </w:r>
      <w:r w:rsidR="00DF02D6" w:rsidRPr="00D038BE">
        <w:rPr>
          <w:rFonts w:ascii="Arial" w:eastAsia="Calibri" w:hAnsi="Arial" w:cs="Arial"/>
          <w:b/>
          <w:spacing w:val="-1"/>
          <w:sz w:val="22"/>
          <w:szCs w:val="22"/>
          <w:u w:val="thick" w:color="000000"/>
        </w:rPr>
        <w:t>SS</w:t>
      </w:r>
      <w:r w:rsidR="00DF02D6"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I</w:t>
      </w:r>
      <w:r w:rsidR="00DF02D6"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O</w:t>
      </w:r>
      <w:r w:rsidR="00DF02D6" w:rsidRPr="00D038BE">
        <w:rPr>
          <w:rFonts w:ascii="Arial" w:eastAsia="Calibri" w:hAnsi="Arial" w:cs="Arial"/>
          <w:b/>
          <w:spacing w:val="-2"/>
          <w:sz w:val="22"/>
          <w:szCs w:val="22"/>
          <w:u w:val="thick" w:color="000000"/>
        </w:rPr>
        <w:t>N</w:t>
      </w:r>
      <w:r w:rsidR="00DF02D6"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AL</w:t>
      </w:r>
      <w:r w:rsidR="00DF02D6"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 xml:space="preserve"> </w:t>
      </w:r>
      <w:r w:rsidR="00DF02D6" w:rsidRPr="00D038BE">
        <w:rPr>
          <w:rFonts w:ascii="Arial" w:eastAsia="Calibri" w:hAnsi="Arial" w:cs="Arial"/>
          <w:b/>
          <w:spacing w:val="-2"/>
          <w:sz w:val="22"/>
          <w:szCs w:val="22"/>
          <w:u w:val="thick" w:color="000000"/>
        </w:rPr>
        <w:t>D</w:t>
      </w:r>
      <w:r w:rsidR="00DF02D6"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EVELO</w:t>
      </w:r>
      <w:r w:rsidR="00DF02D6" w:rsidRPr="00D038BE">
        <w:rPr>
          <w:rFonts w:ascii="Arial" w:eastAsia="Calibri" w:hAnsi="Arial" w:cs="Arial"/>
          <w:b/>
          <w:spacing w:val="-3"/>
          <w:sz w:val="22"/>
          <w:szCs w:val="22"/>
          <w:u w:val="thick" w:color="000000"/>
        </w:rPr>
        <w:t>P</w:t>
      </w:r>
      <w:r w:rsidR="00DF02D6" w:rsidRPr="00D038BE">
        <w:rPr>
          <w:rFonts w:ascii="Arial" w:eastAsia="Calibri" w:hAnsi="Arial" w:cs="Arial"/>
          <w:b/>
          <w:spacing w:val="-1"/>
          <w:sz w:val="22"/>
          <w:szCs w:val="22"/>
          <w:u w:val="thick" w:color="000000"/>
        </w:rPr>
        <w:t>M</w:t>
      </w:r>
      <w:r w:rsidR="00DF02D6"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E</w:t>
      </w:r>
      <w:r w:rsidR="00DF02D6"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N</w:t>
      </w:r>
      <w:r w:rsidR="00DF02D6"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T</w:t>
      </w:r>
    </w:p>
    <w:p w14:paraId="0C611172" w14:textId="77777777" w:rsidR="00E365F2" w:rsidRPr="00D038BE" w:rsidRDefault="00E365F2" w:rsidP="00D038BE">
      <w:pPr>
        <w:spacing w:before="6" w:line="220" w:lineRule="exact"/>
        <w:ind w:right="567"/>
        <w:rPr>
          <w:rFonts w:ascii="Arial" w:hAnsi="Arial" w:cs="Arial"/>
          <w:sz w:val="22"/>
          <w:szCs w:val="22"/>
        </w:rPr>
      </w:pPr>
    </w:p>
    <w:p w14:paraId="02E70122" w14:textId="77777777" w:rsidR="00E365F2" w:rsidRPr="00D038BE" w:rsidRDefault="00DF02D6" w:rsidP="00821BB0">
      <w:pPr>
        <w:spacing w:before="16" w:line="276" w:lineRule="auto"/>
        <w:ind w:right="567"/>
        <w:jc w:val="both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eastAsia="Calibri" w:hAnsi="Arial" w:cs="Arial"/>
          <w:i/>
          <w:sz w:val="22"/>
          <w:szCs w:val="22"/>
        </w:rPr>
        <w:t>In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is 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z w:val="22"/>
          <w:szCs w:val="22"/>
        </w:rPr>
        <w:t>ecti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you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m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z w:val="22"/>
          <w:szCs w:val="22"/>
        </w:rPr>
        <w:t>st</w:t>
      </w:r>
      <w:r w:rsidRPr="00D038BE">
        <w:rPr>
          <w:rFonts w:ascii="Arial" w:eastAsia="Calibri" w:hAnsi="Arial" w:cs="Arial"/>
          <w:i/>
          <w:spacing w:val="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li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wh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y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cqu</w:t>
      </w:r>
      <w:r w:rsidRPr="00D038BE">
        <w:rPr>
          <w:rFonts w:ascii="Arial" w:eastAsia="Calibri" w:hAnsi="Arial" w:cs="Arial"/>
          <w:i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ed 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par</w:t>
      </w:r>
      <w:r w:rsidRPr="00D038BE">
        <w:rPr>
          <w:rFonts w:ascii="Arial" w:eastAsia="Calibri" w:hAnsi="Arial" w:cs="Arial"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of y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ou</w:t>
      </w:r>
      <w:r w:rsidRPr="00D038BE">
        <w:rPr>
          <w:rFonts w:ascii="Arial" w:eastAsia="Calibri" w:hAnsi="Arial" w:cs="Arial"/>
          <w:i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Co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tin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g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P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of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na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l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D</w:t>
      </w:r>
      <w:r w:rsidRPr="00D038BE">
        <w:rPr>
          <w:rFonts w:ascii="Arial" w:eastAsia="Calibri" w:hAnsi="Arial" w:cs="Arial"/>
          <w:i/>
          <w:sz w:val="22"/>
          <w:szCs w:val="22"/>
        </w:rPr>
        <w:t>evel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op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m</w:t>
      </w:r>
      <w:r w:rsidRPr="00D038BE">
        <w:rPr>
          <w:rFonts w:ascii="Arial" w:eastAsia="Calibri" w:hAnsi="Arial" w:cs="Arial"/>
          <w:i/>
          <w:sz w:val="22"/>
          <w:szCs w:val="22"/>
        </w:rPr>
        <w:t>ent in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a 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abu</w:t>
      </w:r>
      <w:r w:rsidRPr="00D038BE">
        <w:rPr>
          <w:rFonts w:ascii="Arial" w:eastAsia="Calibri" w:hAnsi="Arial" w:cs="Arial"/>
          <w:i/>
          <w:sz w:val="22"/>
          <w:szCs w:val="22"/>
        </w:rPr>
        <w:t>l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fo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mat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with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e latest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bei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g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lis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z w:val="22"/>
          <w:szCs w:val="22"/>
        </w:rPr>
        <w:t>ed f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ir</w:t>
      </w:r>
      <w:r w:rsidRPr="00D038BE">
        <w:rPr>
          <w:rFonts w:ascii="Arial" w:eastAsia="Calibri" w:hAnsi="Arial" w:cs="Arial"/>
          <w:i/>
          <w:sz w:val="22"/>
          <w:szCs w:val="22"/>
        </w:rPr>
        <w:t>st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d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z w:val="22"/>
          <w:szCs w:val="22"/>
        </w:rPr>
        <w:t>o o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. The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ta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bu</w:t>
      </w:r>
      <w:r w:rsidRPr="00D038BE">
        <w:rPr>
          <w:rFonts w:ascii="Arial" w:eastAsia="Calibri" w:hAnsi="Arial" w:cs="Arial"/>
          <w:i/>
          <w:sz w:val="22"/>
          <w:szCs w:val="22"/>
        </w:rPr>
        <w:t>l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fo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mat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z w:val="22"/>
          <w:szCs w:val="22"/>
        </w:rPr>
        <w:t>ld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ow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the ye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, pl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ce 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an</w:t>
      </w:r>
      <w:r w:rsidRPr="00D038BE">
        <w:rPr>
          <w:rFonts w:ascii="Arial" w:eastAsia="Calibri" w:hAnsi="Arial" w:cs="Arial"/>
          <w:i/>
          <w:sz w:val="22"/>
          <w:szCs w:val="22"/>
        </w:rPr>
        <w:t>d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deta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z w:val="22"/>
          <w:szCs w:val="22"/>
        </w:rPr>
        <w:t>ls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of 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e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tr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ng</w:t>
      </w:r>
      <w:r w:rsidRPr="00D038BE">
        <w:rPr>
          <w:rFonts w:ascii="Arial" w:eastAsia="Calibri" w:hAnsi="Arial" w:cs="Arial"/>
          <w:i/>
          <w:sz w:val="22"/>
          <w:szCs w:val="22"/>
        </w:rPr>
        <w:t>/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c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tifi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ca</w:t>
      </w:r>
      <w:r w:rsidRPr="00D038BE">
        <w:rPr>
          <w:rFonts w:ascii="Arial" w:eastAsia="Calibri" w:hAnsi="Arial" w:cs="Arial"/>
          <w:i/>
          <w:sz w:val="22"/>
          <w:szCs w:val="22"/>
        </w:rPr>
        <w:t>tion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y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cqu</w:t>
      </w:r>
      <w:r w:rsidRPr="00D038BE">
        <w:rPr>
          <w:rFonts w:ascii="Arial" w:eastAsia="Calibri" w:hAnsi="Arial" w:cs="Arial"/>
          <w:i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ed.</w:t>
      </w:r>
    </w:p>
    <w:p w14:paraId="73232A19" w14:textId="77777777" w:rsidR="00E365F2" w:rsidRPr="00D038BE" w:rsidRDefault="00E365F2" w:rsidP="00D038BE">
      <w:pPr>
        <w:spacing w:before="9" w:line="180" w:lineRule="exact"/>
        <w:ind w:right="567"/>
        <w:rPr>
          <w:rFonts w:ascii="Arial" w:hAnsi="Arial" w:cs="Arial"/>
          <w:sz w:val="22"/>
          <w:szCs w:val="22"/>
        </w:rPr>
      </w:pPr>
    </w:p>
    <w:p w14:paraId="1E6D3E79" w14:textId="37C88FB7" w:rsidR="00E365F2" w:rsidRDefault="00D038BE" w:rsidP="00D038BE">
      <w:pPr>
        <w:spacing w:line="240" w:lineRule="exact"/>
        <w:ind w:right="567"/>
        <w:rPr>
          <w:rFonts w:ascii="Arial" w:eastAsia="Calibri" w:hAnsi="Arial" w:cs="Arial"/>
          <w:b/>
          <w:sz w:val="22"/>
          <w:szCs w:val="22"/>
          <w:u w:val="thick" w:color="000000"/>
        </w:rPr>
      </w:pPr>
      <w:r>
        <w:rPr>
          <w:rFonts w:ascii="Arial" w:eastAsia="Calibri" w:hAnsi="Arial" w:cs="Arial"/>
          <w:b/>
          <w:sz w:val="22"/>
          <w:szCs w:val="22"/>
          <w:u w:val="thick" w:color="000000"/>
        </w:rPr>
        <w:pict w14:anchorId="4CEA9F77">
          <v:rect id="_x0000_i1062" style="width:0;height:1.5pt" o:hralign="center" o:hrstd="t" o:hr="t" fillcolor="#a0a0a0" stroked="f"/>
        </w:pict>
      </w:r>
    </w:p>
    <w:p w14:paraId="243E2730" w14:textId="77777777" w:rsidR="00D038BE" w:rsidRPr="00D038BE" w:rsidRDefault="00D038BE" w:rsidP="00D038BE">
      <w:pPr>
        <w:spacing w:line="240" w:lineRule="exact"/>
        <w:ind w:right="567"/>
        <w:rPr>
          <w:rFonts w:ascii="Arial" w:hAnsi="Arial" w:cs="Arial"/>
          <w:sz w:val="22"/>
          <w:szCs w:val="22"/>
        </w:rPr>
      </w:pPr>
    </w:p>
    <w:p w14:paraId="6002737C" w14:textId="77777777" w:rsidR="00E365F2" w:rsidRPr="00D038BE" w:rsidRDefault="00DF02D6" w:rsidP="00D038BE">
      <w:pPr>
        <w:spacing w:line="260" w:lineRule="exact"/>
        <w:ind w:right="567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C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A</w:t>
      </w:r>
      <w:r w:rsidRPr="00D038BE">
        <w:rPr>
          <w:rFonts w:ascii="Arial" w:eastAsia="Calibri" w:hAnsi="Arial" w:cs="Arial"/>
          <w:b/>
          <w:spacing w:val="-1"/>
          <w:sz w:val="22"/>
          <w:szCs w:val="22"/>
          <w:u w:val="thick" w:color="000000"/>
        </w:rPr>
        <w:t>R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EER</w:t>
      </w:r>
      <w:r w:rsidRPr="00D038BE">
        <w:rPr>
          <w:rFonts w:ascii="Arial" w:eastAsia="Calibri" w:hAnsi="Arial" w:cs="Arial"/>
          <w:b/>
          <w:spacing w:val="-1"/>
          <w:sz w:val="22"/>
          <w:szCs w:val="22"/>
          <w:u w:val="thick" w:color="000000"/>
        </w:rPr>
        <w:t xml:space="preserve"> 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H</w:t>
      </w: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I</w:t>
      </w:r>
      <w:r w:rsidRPr="00D038BE">
        <w:rPr>
          <w:rFonts w:ascii="Arial" w:eastAsia="Calibri" w:hAnsi="Arial" w:cs="Arial"/>
          <w:b/>
          <w:spacing w:val="-3"/>
          <w:sz w:val="22"/>
          <w:szCs w:val="22"/>
          <w:u w:val="thick" w:color="000000"/>
        </w:rPr>
        <w:t>S</w:t>
      </w: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T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OR</w:t>
      </w:r>
      <w:r w:rsidRPr="00D038BE">
        <w:rPr>
          <w:rFonts w:ascii="Arial" w:eastAsia="Calibri" w:hAnsi="Arial" w:cs="Arial"/>
          <w:b/>
          <w:spacing w:val="-2"/>
          <w:sz w:val="22"/>
          <w:szCs w:val="22"/>
          <w:u w:val="thick" w:color="000000"/>
        </w:rPr>
        <w:t>Y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/</w:t>
      </w: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 xml:space="preserve"> 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W</w:t>
      </w:r>
      <w:r w:rsidRPr="00D038BE">
        <w:rPr>
          <w:rFonts w:ascii="Arial" w:eastAsia="Calibri" w:hAnsi="Arial" w:cs="Arial"/>
          <w:b/>
          <w:spacing w:val="-3"/>
          <w:sz w:val="22"/>
          <w:szCs w:val="22"/>
          <w:u w:val="thick" w:color="000000"/>
        </w:rPr>
        <w:t>O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 xml:space="preserve">RK </w:t>
      </w:r>
      <w:r w:rsidRPr="00D038BE">
        <w:rPr>
          <w:rFonts w:ascii="Arial" w:eastAsia="Calibri" w:hAnsi="Arial" w:cs="Arial"/>
          <w:b/>
          <w:spacing w:val="-2"/>
          <w:sz w:val="22"/>
          <w:szCs w:val="22"/>
          <w:u w:val="thick" w:color="000000"/>
        </w:rPr>
        <w:t>E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XPE</w:t>
      </w:r>
      <w:r w:rsidRPr="00D038BE">
        <w:rPr>
          <w:rFonts w:ascii="Arial" w:eastAsia="Calibri" w:hAnsi="Arial" w:cs="Arial"/>
          <w:b/>
          <w:spacing w:val="-2"/>
          <w:sz w:val="22"/>
          <w:szCs w:val="22"/>
          <w:u w:val="thick" w:color="000000"/>
        </w:rPr>
        <w:t>R</w:t>
      </w: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I</w:t>
      </w:r>
      <w:r w:rsidRPr="00D038BE">
        <w:rPr>
          <w:rFonts w:ascii="Arial" w:eastAsia="Calibri" w:hAnsi="Arial" w:cs="Arial"/>
          <w:b/>
          <w:spacing w:val="-2"/>
          <w:sz w:val="22"/>
          <w:szCs w:val="22"/>
          <w:u w:val="thick" w:color="000000"/>
        </w:rPr>
        <w:t>E</w:t>
      </w: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N</w:t>
      </w:r>
      <w:r w:rsidRPr="00D038BE">
        <w:rPr>
          <w:rFonts w:ascii="Arial" w:eastAsia="Calibri" w:hAnsi="Arial" w:cs="Arial"/>
          <w:b/>
          <w:spacing w:val="-2"/>
          <w:sz w:val="22"/>
          <w:szCs w:val="22"/>
          <w:u w:val="thick" w:color="000000"/>
        </w:rPr>
        <w:t>C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E</w:t>
      </w:r>
    </w:p>
    <w:p w14:paraId="5915397B" w14:textId="77777777" w:rsidR="00E365F2" w:rsidRPr="00D038BE" w:rsidRDefault="00E365F2" w:rsidP="00D038BE">
      <w:pPr>
        <w:spacing w:before="6" w:line="220" w:lineRule="exact"/>
        <w:ind w:right="567"/>
        <w:rPr>
          <w:rFonts w:ascii="Arial" w:hAnsi="Arial" w:cs="Arial"/>
          <w:sz w:val="22"/>
          <w:szCs w:val="22"/>
        </w:rPr>
      </w:pPr>
    </w:p>
    <w:p w14:paraId="5539BC94" w14:textId="58050907" w:rsidR="001370EA" w:rsidRPr="00D038BE" w:rsidRDefault="001370EA" w:rsidP="00D038BE">
      <w:pPr>
        <w:pStyle w:val="ListParagraph"/>
        <w:numPr>
          <w:ilvl w:val="0"/>
          <w:numId w:val="5"/>
        </w:numPr>
        <w:spacing w:before="16"/>
        <w:ind w:right="567"/>
        <w:rPr>
          <w:rFonts w:ascii="Arial" w:eastAsia="Calibri" w:hAnsi="Arial" w:cs="Arial"/>
          <w:i/>
          <w:sz w:val="22"/>
          <w:szCs w:val="22"/>
        </w:rPr>
      </w:pPr>
      <w:r w:rsidRPr="00D038BE">
        <w:rPr>
          <w:rFonts w:ascii="Arial" w:eastAsia="Calibri" w:hAnsi="Arial" w:cs="Arial"/>
          <w:i/>
          <w:sz w:val="22"/>
          <w:szCs w:val="22"/>
        </w:rPr>
        <w:t>Current employer</w:t>
      </w:r>
    </w:p>
    <w:p w14:paraId="543836EC" w14:textId="1A81BCFA" w:rsidR="001370EA" w:rsidRPr="00D038BE" w:rsidRDefault="001370EA" w:rsidP="00D038BE">
      <w:pPr>
        <w:pStyle w:val="ListParagraph"/>
        <w:numPr>
          <w:ilvl w:val="0"/>
          <w:numId w:val="5"/>
        </w:numPr>
        <w:spacing w:before="16"/>
        <w:ind w:right="567"/>
        <w:rPr>
          <w:rFonts w:ascii="Arial" w:eastAsia="Calibri" w:hAnsi="Arial" w:cs="Arial"/>
          <w:i/>
          <w:sz w:val="22"/>
          <w:szCs w:val="22"/>
        </w:rPr>
      </w:pPr>
      <w:r w:rsidRPr="00D038BE">
        <w:rPr>
          <w:rFonts w:ascii="Arial" w:eastAsia="Calibri" w:hAnsi="Arial" w:cs="Arial"/>
          <w:i/>
          <w:sz w:val="22"/>
          <w:szCs w:val="22"/>
        </w:rPr>
        <w:t>Current position</w:t>
      </w:r>
    </w:p>
    <w:p w14:paraId="5A9EFEB7" w14:textId="77777777" w:rsidR="00D038BE" w:rsidRDefault="00D038BE" w:rsidP="00D038BE">
      <w:pPr>
        <w:spacing w:before="16"/>
        <w:ind w:left="567" w:right="567"/>
        <w:rPr>
          <w:rFonts w:ascii="Arial" w:eastAsia="Calibri" w:hAnsi="Arial" w:cs="Arial"/>
          <w:i/>
          <w:sz w:val="22"/>
          <w:szCs w:val="22"/>
        </w:rPr>
      </w:pPr>
    </w:p>
    <w:p w14:paraId="2CF5DD2D" w14:textId="39D2D3DC" w:rsidR="00821BB0" w:rsidRDefault="00DF02D6" w:rsidP="00821BB0">
      <w:pPr>
        <w:spacing w:before="16"/>
        <w:ind w:right="567"/>
        <w:jc w:val="both"/>
        <w:rPr>
          <w:rFonts w:ascii="Arial" w:eastAsia="Calibri" w:hAnsi="Arial" w:cs="Arial"/>
          <w:i/>
          <w:spacing w:val="3"/>
          <w:sz w:val="22"/>
          <w:szCs w:val="22"/>
        </w:rPr>
      </w:pPr>
      <w:r w:rsidRPr="00D038BE">
        <w:rPr>
          <w:rFonts w:ascii="Arial" w:eastAsia="Calibri" w:hAnsi="Arial" w:cs="Arial"/>
          <w:i/>
          <w:sz w:val="22"/>
          <w:szCs w:val="22"/>
        </w:rPr>
        <w:t>Wo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k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x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p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ie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ce 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p</w:t>
      </w:r>
      <w:r w:rsidRPr="00D038BE">
        <w:rPr>
          <w:rFonts w:ascii="Arial" w:eastAsia="Calibri" w:hAnsi="Arial" w:cs="Arial"/>
          <w:i/>
          <w:sz w:val="22"/>
          <w:szCs w:val="22"/>
        </w:rPr>
        <w:t>l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ys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z w:val="22"/>
          <w:szCs w:val="22"/>
        </w:rPr>
        <w:t>mpor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an</w:t>
      </w:r>
      <w:r w:rsidRPr="00D038BE">
        <w:rPr>
          <w:rFonts w:ascii="Arial" w:eastAsia="Calibri" w:hAnsi="Arial" w:cs="Arial"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l</w:t>
      </w:r>
      <w:r w:rsidRPr="00D038BE">
        <w:rPr>
          <w:rFonts w:ascii="Arial" w:eastAsia="Calibri" w:hAnsi="Arial" w:cs="Arial"/>
          <w:i/>
          <w:sz w:val="22"/>
          <w:szCs w:val="22"/>
        </w:rPr>
        <w:t>e in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e a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z w:val="22"/>
          <w:szCs w:val="22"/>
        </w:rPr>
        <w:t>se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z w:val="22"/>
          <w:szCs w:val="22"/>
        </w:rPr>
        <w:t>ment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of y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pacing w:val="5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app</w:t>
      </w:r>
      <w:r w:rsidRPr="00D038BE">
        <w:rPr>
          <w:rFonts w:ascii="Arial" w:eastAsia="Calibri" w:hAnsi="Arial" w:cs="Arial"/>
          <w:i/>
          <w:sz w:val="22"/>
          <w:szCs w:val="22"/>
        </w:rPr>
        <w:t>lic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tion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en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c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e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e need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for</w:t>
      </w:r>
      <w:r w:rsidR="00D038BE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this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o 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b</w:t>
      </w:r>
      <w:r w:rsidRPr="00D038BE">
        <w:rPr>
          <w:rFonts w:ascii="Arial" w:eastAsia="Calibri" w:hAnsi="Arial" w:cs="Arial"/>
          <w:i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w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ell 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p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z w:val="22"/>
          <w:szCs w:val="22"/>
        </w:rPr>
        <w:t>ented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in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the c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ur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cu</w:t>
      </w:r>
      <w:r w:rsidRPr="00D038BE">
        <w:rPr>
          <w:rFonts w:ascii="Arial" w:eastAsia="Calibri" w:hAnsi="Arial" w:cs="Arial"/>
          <w:i/>
          <w:sz w:val="22"/>
          <w:szCs w:val="22"/>
        </w:rPr>
        <w:t>l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z w:val="22"/>
          <w:szCs w:val="22"/>
        </w:rPr>
        <w:t>m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vit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z w:val="22"/>
          <w:szCs w:val="22"/>
        </w:rPr>
        <w:t>/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es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z w:val="22"/>
          <w:szCs w:val="22"/>
        </w:rPr>
        <w:t>me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in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c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l</w:t>
      </w:r>
      <w:r w:rsidRPr="00D038BE">
        <w:rPr>
          <w:rFonts w:ascii="Arial" w:eastAsia="Calibri" w:hAnsi="Arial" w:cs="Arial"/>
          <w:i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g</w:t>
      </w:r>
      <w:r w:rsidRPr="00D038BE">
        <w:rPr>
          <w:rFonts w:ascii="Arial" w:eastAsia="Calibri" w:hAnsi="Arial" w:cs="Arial"/>
          <w:i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ca</w:t>
      </w:r>
      <w:r w:rsidRPr="00D038BE">
        <w:rPr>
          <w:rFonts w:ascii="Arial" w:eastAsia="Calibri" w:hAnsi="Arial" w:cs="Arial"/>
          <w:i/>
          <w:sz w:val="22"/>
          <w:szCs w:val="22"/>
        </w:rPr>
        <w:t>l s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qu</w:t>
      </w:r>
      <w:r w:rsidRPr="00D038BE">
        <w:rPr>
          <w:rFonts w:ascii="Arial" w:eastAsia="Calibri" w:hAnsi="Arial" w:cs="Arial"/>
          <w:i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ce</w:t>
      </w:r>
      <w:r w:rsidR="00821BB0">
        <w:rPr>
          <w:rFonts w:ascii="Arial" w:eastAsia="Calibri" w:hAnsi="Arial" w:cs="Arial"/>
          <w:i/>
          <w:sz w:val="22"/>
          <w:szCs w:val="22"/>
        </w:rPr>
        <w:t xml:space="preserve"> for at least the previous four years</w:t>
      </w:r>
      <w:r w:rsidRPr="00D038BE">
        <w:rPr>
          <w:rFonts w:ascii="Arial" w:eastAsia="Calibri" w:hAnsi="Arial" w:cs="Arial"/>
          <w:i/>
          <w:sz w:val="22"/>
          <w:szCs w:val="22"/>
        </w:rPr>
        <w:t>.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Y</w:t>
      </w:r>
      <w:r w:rsidRPr="00D038BE">
        <w:rPr>
          <w:rFonts w:ascii="Arial" w:eastAsia="Calibri" w:hAnsi="Arial" w:cs="Arial"/>
          <w:i/>
          <w:sz w:val="22"/>
          <w:szCs w:val="22"/>
        </w:rPr>
        <w:t>ou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z w:val="22"/>
          <w:szCs w:val="22"/>
        </w:rPr>
        <w:t>ld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be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g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in with </w:t>
      </w:r>
      <w:r w:rsidR="00D038BE">
        <w:rPr>
          <w:rFonts w:ascii="Arial" w:eastAsia="Calibri" w:hAnsi="Arial" w:cs="Arial"/>
          <w:i/>
          <w:sz w:val="22"/>
          <w:szCs w:val="22"/>
        </w:rPr>
        <w:t>inserting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e n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me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of 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e o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gan</w:t>
      </w:r>
      <w:r w:rsidRPr="00D038BE">
        <w:rPr>
          <w:rFonts w:ascii="Arial" w:eastAsia="Calibri" w:hAnsi="Arial" w:cs="Arial"/>
          <w:i/>
          <w:sz w:val="22"/>
          <w:szCs w:val="22"/>
        </w:rPr>
        <w:t>izati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you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wo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ke</w:t>
      </w:r>
      <w:r w:rsidRPr="00D038BE">
        <w:rPr>
          <w:rFonts w:ascii="Arial" w:eastAsia="Calibri" w:hAnsi="Arial" w:cs="Arial"/>
          <w:i/>
          <w:sz w:val="22"/>
          <w:szCs w:val="22"/>
        </w:rPr>
        <w:t>d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fo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, lo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ca</w:t>
      </w:r>
      <w:r w:rsidRPr="00D038BE">
        <w:rPr>
          <w:rFonts w:ascii="Arial" w:eastAsia="Calibri" w:hAnsi="Arial" w:cs="Arial"/>
          <w:i/>
          <w:sz w:val="22"/>
          <w:szCs w:val="22"/>
        </w:rPr>
        <w:t>tion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(</w:t>
      </w:r>
      <w:r w:rsidRPr="00D038BE">
        <w:rPr>
          <w:rFonts w:ascii="Arial" w:eastAsia="Calibri" w:hAnsi="Arial" w:cs="Arial"/>
          <w:i/>
          <w:sz w:val="22"/>
          <w:szCs w:val="22"/>
        </w:rPr>
        <w:t>c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z w:val="22"/>
          <w:szCs w:val="22"/>
        </w:rPr>
        <w:t>ty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d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co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un</w:t>
      </w:r>
      <w:r w:rsidRPr="00D038BE">
        <w:rPr>
          <w:rFonts w:ascii="Arial" w:eastAsia="Calibri" w:hAnsi="Arial" w:cs="Arial"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y</w:t>
      </w:r>
      <w:r w:rsidR="00B84CC9" w:rsidRPr="00D038BE">
        <w:rPr>
          <w:rFonts w:ascii="Arial" w:eastAsia="Calibri" w:hAnsi="Arial" w:cs="Arial"/>
          <w:i/>
          <w:sz w:val="22"/>
          <w:szCs w:val="22"/>
        </w:rPr>
        <w:t>)</w:t>
      </w:r>
      <w:r w:rsidR="00B84CC9" w:rsidRPr="00D038BE">
        <w:rPr>
          <w:rFonts w:ascii="Arial" w:eastAsia="Calibri" w:hAnsi="Arial" w:cs="Arial"/>
          <w:i/>
          <w:spacing w:val="4"/>
          <w:sz w:val="22"/>
          <w:szCs w:val="22"/>
        </w:rPr>
        <w:t>,</w:t>
      </w:r>
      <w:r w:rsidRPr="00D038BE">
        <w:rPr>
          <w:rFonts w:ascii="Arial" w:eastAsia="Calibri" w:hAnsi="Arial" w:cs="Arial"/>
          <w:i/>
          <w:spacing w:val="49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list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most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ece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f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,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du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tion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y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held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e post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d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title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of yo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p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z w:val="22"/>
          <w:szCs w:val="22"/>
        </w:rPr>
        <w:t>tio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. A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f</w:t>
      </w:r>
      <w:r w:rsidRPr="00D038BE">
        <w:rPr>
          <w:rFonts w:ascii="Arial" w:eastAsia="Calibri" w:hAnsi="Arial" w:cs="Arial"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is,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you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z w:val="22"/>
          <w:szCs w:val="22"/>
        </w:rPr>
        <w:t>ld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in 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bu</w:t>
      </w:r>
      <w:r w:rsidRPr="00D038BE">
        <w:rPr>
          <w:rFonts w:ascii="Arial" w:eastAsia="Calibri" w:hAnsi="Arial" w:cs="Arial"/>
          <w:i/>
          <w:sz w:val="22"/>
          <w:szCs w:val="22"/>
        </w:rPr>
        <w:t>lleted fo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mat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nar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te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espo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sib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z w:val="22"/>
          <w:szCs w:val="22"/>
        </w:rPr>
        <w:t>lit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z w:val="22"/>
          <w:szCs w:val="22"/>
        </w:rPr>
        <w:t>es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an</w:t>
      </w:r>
      <w:r w:rsidRPr="00D038BE">
        <w:rPr>
          <w:rFonts w:ascii="Arial" w:eastAsia="Calibri" w:hAnsi="Arial" w:cs="Arial"/>
          <w:i/>
          <w:sz w:val="22"/>
          <w:szCs w:val="22"/>
        </w:rPr>
        <w:t>d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ch</w:t>
      </w:r>
      <w:r w:rsidRPr="00D038BE">
        <w:rPr>
          <w:rFonts w:ascii="Arial" w:eastAsia="Calibri" w:hAnsi="Arial" w:cs="Arial"/>
          <w:i/>
          <w:sz w:val="22"/>
          <w:szCs w:val="22"/>
        </w:rPr>
        <w:t>ie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v</w:t>
      </w:r>
      <w:r w:rsidRPr="00D038BE">
        <w:rPr>
          <w:rFonts w:ascii="Arial" w:eastAsia="Calibri" w:hAnsi="Arial" w:cs="Arial"/>
          <w:i/>
          <w:sz w:val="22"/>
          <w:szCs w:val="22"/>
        </w:rPr>
        <w:t>em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ts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in the p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z w:val="22"/>
          <w:szCs w:val="22"/>
        </w:rPr>
        <w:t>sition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you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el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d</w:t>
      </w:r>
      <w:r w:rsidRPr="00D038BE">
        <w:rPr>
          <w:rFonts w:ascii="Arial" w:eastAsia="Calibri" w:hAnsi="Arial" w:cs="Arial"/>
          <w:i/>
          <w:sz w:val="22"/>
          <w:szCs w:val="22"/>
        </w:rPr>
        <w:t>.</w:t>
      </w:r>
    </w:p>
    <w:p w14:paraId="5218AAC4" w14:textId="77777777" w:rsidR="00E365F2" w:rsidRPr="00D038BE" w:rsidRDefault="00E365F2" w:rsidP="00D038BE">
      <w:pPr>
        <w:spacing w:before="9" w:line="180" w:lineRule="exact"/>
        <w:ind w:right="567"/>
        <w:rPr>
          <w:rFonts w:ascii="Arial" w:hAnsi="Arial" w:cs="Arial"/>
          <w:sz w:val="22"/>
          <w:szCs w:val="22"/>
        </w:rPr>
      </w:pPr>
    </w:p>
    <w:p w14:paraId="400817AB" w14:textId="0857ABBE" w:rsidR="00E365F2" w:rsidRDefault="00D038BE" w:rsidP="00D038BE">
      <w:pPr>
        <w:spacing w:line="240" w:lineRule="exact"/>
        <w:ind w:right="567"/>
        <w:rPr>
          <w:rFonts w:ascii="Arial" w:eastAsia="Calibri" w:hAnsi="Arial" w:cs="Arial"/>
          <w:b/>
          <w:sz w:val="22"/>
          <w:szCs w:val="22"/>
          <w:u w:val="thick" w:color="000000"/>
        </w:rPr>
      </w:pPr>
      <w:r>
        <w:rPr>
          <w:rFonts w:ascii="Arial" w:eastAsia="Calibri" w:hAnsi="Arial" w:cs="Arial"/>
          <w:b/>
          <w:sz w:val="22"/>
          <w:szCs w:val="22"/>
          <w:u w:val="thick" w:color="000000"/>
        </w:rPr>
        <w:pict w14:anchorId="7C28DE83">
          <v:rect id="_x0000_i1063" style="width:0;height:1.5pt" o:hralign="center" o:hrstd="t" o:hr="t" fillcolor="#a0a0a0" stroked="f"/>
        </w:pict>
      </w:r>
    </w:p>
    <w:p w14:paraId="26644642" w14:textId="77777777" w:rsidR="00D038BE" w:rsidRPr="00D038BE" w:rsidRDefault="00D038BE" w:rsidP="00D038BE">
      <w:pPr>
        <w:spacing w:line="240" w:lineRule="exact"/>
        <w:ind w:right="567"/>
        <w:rPr>
          <w:rFonts w:ascii="Arial" w:hAnsi="Arial" w:cs="Arial"/>
          <w:sz w:val="22"/>
          <w:szCs w:val="22"/>
        </w:rPr>
      </w:pPr>
    </w:p>
    <w:p w14:paraId="1180C2D5" w14:textId="77777777" w:rsidR="00E365F2" w:rsidRPr="00D038BE" w:rsidRDefault="00DF02D6" w:rsidP="00D038BE">
      <w:pPr>
        <w:spacing w:line="260" w:lineRule="exact"/>
        <w:ind w:right="567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C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O</w:t>
      </w:r>
      <w:r w:rsidRPr="00D038BE">
        <w:rPr>
          <w:rFonts w:ascii="Arial" w:eastAsia="Calibri" w:hAnsi="Arial" w:cs="Arial"/>
          <w:b/>
          <w:spacing w:val="-2"/>
          <w:sz w:val="22"/>
          <w:szCs w:val="22"/>
          <w:u w:val="thick" w:color="000000"/>
        </w:rPr>
        <w:t>N</w:t>
      </w: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T</w:t>
      </w:r>
      <w:r w:rsidRPr="00D038BE">
        <w:rPr>
          <w:rFonts w:ascii="Arial" w:eastAsia="Calibri" w:hAnsi="Arial" w:cs="Arial"/>
          <w:b/>
          <w:spacing w:val="-2"/>
          <w:sz w:val="22"/>
          <w:szCs w:val="22"/>
          <w:u w:val="thick" w:color="000000"/>
        </w:rPr>
        <w:t>A</w:t>
      </w: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C</w:t>
      </w:r>
      <w:r w:rsidRPr="00D038BE">
        <w:rPr>
          <w:rFonts w:ascii="Arial" w:eastAsia="Calibri" w:hAnsi="Arial" w:cs="Arial"/>
          <w:b/>
          <w:spacing w:val="-1"/>
          <w:sz w:val="22"/>
          <w:szCs w:val="22"/>
          <w:u w:val="thick" w:color="000000"/>
        </w:rPr>
        <w:t>T</w:t>
      </w: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>A</w:t>
      </w:r>
      <w:r w:rsidRPr="00D038BE">
        <w:rPr>
          <w:rFonts w:ascii="Arial" w:eastAsia="Calibri" w:hAnsi="Arial" w:cs="Arial"/>
          <w:b/>
          <w:spacing w:val="-1"/>
          <w:sz w:val="22"/>
          <w:szCs w:val="22"/>
          <w:u w:val="thick" w:color="000000"/>
        </w:rPr>
        <w:t>B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LE</w:t>
      </w:r>
      <w:r w:rsidRPr="00D038BE">
        <w:rPr>
          <w:rFonts w:ascii="Arial" w:eastAsia="Calibri" w:hAnsi="Arial" w:cs="Arial"/>
          <w:b/>
          <w:spacing w:val="1"/>
          <w:sz w:val="22"/>
          <w:szCs w:val="22"/>
          <w:u w:val="thick" w:color="000000"/>
        </w:rPr>
        <w:t xml:space="preserve"> </w:t>
      </w:r>
      <w:r w:rsidRPr="00D038BE">
        <w:rPr>
          <w:rFonts w:ascii="Arial" w:eastAsia="Calibri" w:hAnsi="Arial" w:cs="Arial"/>
          <w:b/>
          <w:spacing w:val="-2"/>
          <w:sz w:val="22"/>
          <w:szCs w:val="22"/>
          <w:u w:val="thick" w:color="000000"/>
        </w:rPr>
        <w:t>R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EFE</w:t>
      </w:r>
      <w:r w:rsidRPr="00D038BE">
        <w:rPr>
          <w:rFonts w:ascii="Arial" w:eastAsia="Calibri" w:hAnsi="Arial" w:cs="Arial"/>
          <w:b/>
          <w:spacing w:val="-2"/>
          <w:sz w:val="22"/>
          <w:szCs w:val="22"/>
          <w:u w:val="thick" w:color="000000"/>
        </w:rPr>
        <w:t>R</w:t>
      </w:r>
      <w:r w:rsidRPr="00D038BE">
        <w:rPr>
          <w:rFonts w:ascii="Arial" w:eastAsia="Calibri" w:hAnsi="Arial" w:cs="Arial"/>
          <w:b/>
          <w:sz w:val="22"/>
          <w:szCs w:val="22"/>
          <w:u w:val="thick" w:color="000000"/>
        </w:rPr>
        <w:t>EES</w:t>
      </w:r>
    </w:p>
    <w:p w14:paraId="13BF1257" w14:textId="77777777" w:rsidR="00E365F2" w:rsidRPr="00D038BE" w:rsidRDefault="00E365F2" w:rsidP="00D038BE">
      <w:pPr>
        <w:spacing w:before="6" w:line="220" w:lineRule="exact"/>
        <w:ind w:right="567"/>
        <w:rPr>
          <w:rFonts w:ascii="Arial" w:hAnsi="Arial" w:cs="Arial"/>
          <w:sz w:val="22"/>
          <w:szCs w:val="22"/>
        </w:rPr>
      </w:pPr>
    </w:p>
    <w:p w14:paraId="242F467C" w14:textId="77777777" w:rsidR="00E365F2" w:rsidRPr="00D038BE" w:rsidRDefault="00DF02D6" w:rsidP="00821BB0">
      <w:pPr>
        <w:spacing w:before="16" w:line="276" w:lineRule="auto"/>
        <w:ind w:right="567"/>
        <w:jc w:val="both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eastAsia="Calibri" w:hAnsi="Arial" w:cs="Arial"/>
          <w:i/>
          <w:sz w:val="22"/>
          <w:szCs w:val="22"/>
        </w:rPr>
        <w:t>In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is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z w:val="22"/>
          <w:szCs w:val="22"/>
        </w:rPr>
        <w:t>ecti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y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z w:val="22"/>
          <w:szCs w:val="22"/>
        </w:rPr>
        <w:t>ld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c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lud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e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e n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me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of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e p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z w:val="22"/>
          <w:szCs w:val="22"/>
        </w:rPr>
        <w:t>on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you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w</w:t>
      </w:r>
      <w:r w:rsidRPr="00D038BE">
        <w:rPr>
          <w:rFonts w:ascii="Arial" w:eastAsia="Calibri" w:hAnsi="Arial" w:cs="Arial"/>
          <w:i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ked u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nd</w:t>
      </w:r>
      <w:r w:rsidRPr="00D038BE">
        <w:rPr>
          <w:rFonts w:ascii="Arial" w:eastAsia="Calibri" w:hAnsi="Arial" w:cs="Arial"/>
          <w:i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,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e 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p</w:t>
      </w:r>
      <w:r w:rsidRPr="00D038BE">
        <w:rPr>
          <w:rFonts w:ascii="Arial" w:eastAsia="Calibri" w:hAnsi="Arial" w:cs="Arial"/>
          <w:i/>
          <w:sz w:val="22"/>
          <w:szCs w:val="22"/>
        </w:rPr>
        <w:t>ositi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he/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e held 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an</w:t>
      </w:r>
      <w:r w:rsidRPr="00D038BE">
        <w:rPr>
          <w:rFonts w:ascii="Arial" w:eastAsia="Calibri" w:hAnsi="Arial" w:cs="Arial"/>
          <w:i/>
          <w:sz w:val="22"/>
          <w:szCs w:val="22"/>
        </w:rPr>
        <w:t>d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fu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l</w:t>
      </w:r>
      <w:r w:rsidRPr="00D038BE">
        <w:rPr>
          <w:rFonts w:ascii="Arial" w:eastAsia="Calibri" w:hAnsi="Arial" w:cs="Arial"/>
          <w:i/>
          <w:sz w:val="22"/>
          <w:szCs w:val="22"/>
        </w:rPr>
        <w:t>l c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on</w:t>
      </w:r>
      <w:r w:rsidRPr="00D038BE">
        <w:rPr>
          <w:rFonts w:ascii="Arial" w:eastAsia="Calibri" w:hAnsi="Arial" w:cs="Arial"/>
          <w:i/>
          <w:sz w:val="22"/>
          <w:szCs w:val="22"/>
        </w:rPr>
        <w:t>ta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c</w:t>
      </w:r>
      <w:r w:rsidRPr="00D038BE">
        <w:rPr>
          <w:rFonts w:ascii="Arial" w:eastAsia="Calibri" w:hAnsi="Arial" w:cs="Arial"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d</w:t>
      </w:r>
      <w:r w:rsidRPr="00D038BE">
        <w:rPr>
          <w:rFonts w:ascii="Arial" w:eastAsia="Calibri" w:hAnsi="Arial" w:cs="Arial"/>
          <w:i/>
          <w:sz w:val="22"/>
          <w:szCs w:val="22"/>
        </w:rPr>
        <w:t>etai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l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s.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Y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z w:val="22"/>
          <w:szCs w:val="22"/>
        </w:rPr>
        <w:t>ld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ensure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ha</w:t>
      </w:r>
      <w:r w:rsidRPr="00D038BE">
        <w:rPr>
          <w:rFonts w:ascii="Arial" w:eastAsia="Calibri" w:hAnsi="Arial" w:cs="Arial"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ese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a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e n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m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of 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p</w:t>
      </w:r>
      <w:r w:rsidRPr="00D038BE">
        <w:rPr>
          <w:rFonts w:ascii="Arial" w:eastAsia="Calibri" w:hAnsi="Arial" w:cs="Arial"/>
          <w:i/>
          <w:sz w:val="22"/>
          <w:szCs w:val="22"/>
        </w:rPr>
        <w:t>eo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p</w:t>
      </w:r>
      <w:r w:rsidRPr="00D038BE">
        <w:rPr>
          <w:rFonts w:ascii="Arial" w:eastAsia="Calibri" w:hAnsi="Arial" w:cs="Arial"/>
          <w:i/>
          <w:sz w:val="22"/>
          <w:szCs w:val="22"/>
        </w:rPr>
        <w:t>le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w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o 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k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ow you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w</w:t>
      </w:r>
      <w:r w:rsidRPr="00D038BE">
        <w:rPr>
          <w:rFonts w:ascii="Arial" w:eastAsia="Calibri" w:hAnsi="Arial" w:cs="Arial"/>
          <w:i/>
          <w:sz w:val="22"/>
          <w:szCs w:val="22"/>
        </w:rPr>
        <w:t>ell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d y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e u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g</w:t>
      </w:r>
      <w:r w:rsidRPr="00D038BE">
        <w:rPr>
          <w:rFonts w:ascii="Arial" w:eastAsia="Calibri" w:hAnsi="Arial" w:cs="Arial"/>
          <w:i/>
          <w:sz w:val="22"/>
          <w:szCs w:val="22"/>
        </w:rPr>
        <w:t>ed to 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z w:val="22"/>
          <w:szCs w:val="22"/>
        </w:rPr>
        <w:t>f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m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>em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th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you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pl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c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in</w:t>
      </w:r>
      <w:r w:rsidRPr="00D038BE">
        <w:rPr>
          <w:rFonts w:ascii="Arial" w:eastAsia="Calibri" w:hAnsi="Arial" w:cs="Arial"/>
          <w:i/>
          <w:sz w:val="22"/>
          <w:szCs w:val="22"/>
        </w:rPr>
        <w:t>g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z w:val="22"/>
          <w:szCs w:val="22"/>
        </w:rPr>
        <w:t>ir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n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m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ef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en</w:t>
      </w:r>
      <w:r w:rsidRPr="00D038BE">
        <w:rPr>
          <w:rFonts w:ascii="Arial" w:eastAsia="Calibri" w:hAnsi="Arial" w:cs="Arial"/>
          <w:i/>
          <w:spacing w:val="2"/>
          <w:sz w:val="22"/>
          <w:szCs w:val="22"/>
        </w:rPr>
        <w:t>c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e 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s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C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un</w:t>
      </w:r>
      <w:r w:rsidRPr="00D038BE">
        <w:rPr>
          <w:rFonts w:ascii="Arial" w:eastAsia="Calibri" w:hAnsi="Arial" w:cs="Arial"/>
          <w:i/>
          <w:sz w:val="22"/>
          <w:szCs w:val="22"/>
        </w:rPr>
        <w:t>c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l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es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ves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i/>
          <w:sz w:val="22"/>
          <w:szCs w:val="22"/>
        </w:rPr>
        <w:t xml:space="preserve">e 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gh</w:t>
      </w:r>
      <w:r w:rsidRPr="00D038BE">
        <w:rPr>
          <w:rFonts w:ascii="Arial" w:eastAsia="Calibri" w:hAnsi="Arial" w:cs="Arial"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to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c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ll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them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f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o</w:t>
      </w:r>
      <w:r w:rsidRPr="00D038BE">
        <w:rPr>
          <w:rFonts w:ascii="Arial" w:eastAsia="Calibri" w:hAnsi="Arial" w:cs="Arial"/>
          <w:i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pacing w:val="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pacing w:val="-2"/>
          <w:sz w:val="22"/>
          <w:szCs w:val="22"/>
        </w:rPr>
        <w:t>v</w:t>
      </w:r>
      <w:r w:rsidRPr="00D038BE">
        <w:rPr>
          <w:rFonts w:ascii="Arial" w:eastAsia="Calibri" w:hAnsi="Arial" w:cs="Arial"/>
          <w:i/>
          <w:sz w:val="22"/>
          <w:szCs w:val="22"/>
        </w:rPr>
        <w:t>e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z w:val="22"/>
          <w:szCs w:val="22"/>
        </w:rPr>
        <w:t>if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i</w:t>
      </w:r>
      <w:r w:rsidRPr="00D038BE">
        <w:rPr>
          <w:rFonts w:ascii="Arial" w:eastAsia="Calibri" w:hAnsi="Arial" w:cs="Arial"/>
          <w:i/>
          <w:spacing w:val="-3"/>
          <w:sz w:val="22"/>
          <w:szCs w:val="22"/>
        </w:rPr>
        <w:t>c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i/>
          <w:sz w:val="22"/>
          <w:szCs w:val="22"/>
        </w:rPr>
        <w:t>tion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i/>
          <w:sz w:val="22"/>
          <w:szCs w:val="22"/>
        </w:rPr>
        <w:t>p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u</w:t>
      </w:r>
      <w:r w:rsidRPr="00D038BE">
        <w:rPr>
          <w:rFonts w:ascii="Arial" w:eastAsia="Calibri" w:hAnsi="Arial" w:cs="Arial"/>
          <w:i/>
          <w:spacing w:val="1"/>
          <w:sz w:val="22"/>
          <w:szCs w:val="22"/>
        </w:rPr>
        <w:t>r</w:t>
      </w:r>
      <w:r w:rsidRPr="00D038BE">
        <w:rPr>
          <w:rFonts w:ascii="Arial" w:eastAsia="Calibri" w:hAnsi="Arial" w:cs="Arial"/>
          <w:i/>
          <w:spacing w:val="-1"/>
          <w:sz w:val="22"/>
          <w:szCs w:val="22"/>
        </w:rPr>
        <w:t>p</w:t>
      </w:r>
      <w:r w:rsidRPr="00D038BE">
        <w:rPr>
          <w:rFonts w:ascii="Arial" w:eastAsia="Calibri" w:hAnsi="Arial" w:cs="Arial"/>
          <w:i/>
          <w:sz w:val="22"/>
          <w:szCs w:val="22"/>
        </w:rPr>
        <w:t>oses.</w:t>
      </w:r>
    </w:p>
    <w:p w14:paraId="44AFC356" w14:textId="77777777" w:rsidR="00E365F2" w:rsidRPr="00D038BE" w:rsidRDefault="00E365F2" w:rsidP="00D038BE">
      <w:pPr>
        <w:spacing w:before="6" w:line="100" w:lineRule="exact"/>
        <w:ind w:right="567"/>
        <w:rPr>
          <w:rFonts w:ascii="Arial" w:hAnsi="Arial" w:cs="Arial"/>
          <w:sz w:val="22"/>
          <w:szCs w:val="22"/>
        </w:rPr>
      </w:pPr>
    </w:p>
    <w:p w14:paraId="25E58E3D" w14:textId="77777777" w:rsidR="00E365F2" w:rsidRPr="00D038BE" w:rsidRDefault="00E365F2" w:rsidP="00D038BE">
      <w:pPr>
        <w:spacing w:line="200" w:lineRule="exact"/>
        <w:ind w:left="567" w:right="567"/>
        <w:rPr>
          <w:rFonts w:ascii="Arial" w:hAnsi="Arial" w:cs="Arial"/>
          <w:sz w:val="22"/>
          <w:szCs w:val="22"/>
        </w:rPr>
      </w:pPr>
    </w:p>
    <w:p w14:paraId="728E8563" w14:textId="77777777" w:rsidR="00E365F2" w:rsidRPr="00D038BE" w:rsidRDefault="00E365F2" w:rsidP="00D038BE">
      <w:pPr>
        <w:spacing w:line="200" w:lineRule="exact"/>
        <w:ind w:left="567" w:right="567"/>
        <w:rPr>
          <w:rFonts w:ascii="Arial" w:hAnsi="Arial" w:cs="Arial"/>
          <w:sz w:val="22"/>
          <w:szCs w:val="22"/>
        </w:rPr>
      </w:pPr>
    </w:p>
    <w:p w14:paraId="60A00EE4" w14:textId="77777777" w:rsidR="00E365F2" w:rsidRPr="00D038BE" w:rsidRDefault="00E365F2" w:rsidP="00D038BE">
      <w:pPr>
        <w:spacing w:line="200" w:lineRule="exact"/>
        <w:ind w:left="567" w:right="567"/>
        <w:rPr>
          <w:rFonts w:ascii="Arial" w:hAnsi="Arial" w:cs="Arial"/>
          <w:sz w:val="22"/>
          <w:szCs w:val="22"/>
        </w:rPr>
      </w:pPr>
    </w:p>
    <w:p w14:paraId="77681844" w14:textId="599256C0" w:rsidR="00E365F2" w:rsidRPr="00D038BE" w:rsidRDefault="00DF02D6" w:rsidP="00D038BE">
      <w:pPr>
        <w:spacing w:line="260" w:lineRule="exact"/>
        <w:ind w:right="567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eastAsia="Calibri" w:hAnsi="Arial" w:cs="Arial"/>
          <w:b/>
          <w:i/>
          <w:spacing w:val="-1"/>
          <w:sz w:val="22"/>
          <w:szCs w:val="22"/>
          <w:u w:val="thick" w:color="000000"/>
        </w:rPr>
        <w:t>N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  <w:u w:val="thick" w:color="000000"/>
        </w:rPr>
        <w:t>OTE</w:t>
      </w:r>
    </w:p>
    <w:p w14:paraId="7A5B7C9B" w14:textId="77777777" w:rsidR="00D038BE" w:rsidRDefault="00D038BE" w:rsidP="00D038BE">
      <w:pPr>
        <w:spacing w:before="16"/>
        <w:ind w:right="567"/>
        <w:rPr>
          <w:rFonts w:ascii="Arial" w:hAnsi="Arial" w:cs="Arial"/>
          <w:sz w:val="22"/>
          <w:szCs w:val="22"/>
        </w:rPr>
      </w:pPr>
    </w:p>
    <w:p w14:paraId="30C73C3F" w14:textId="77777777" w:rsidR="00D038BE" w:rsidRPr="00D038BE" w:rsidRDefault="00DF02D6" w:rsidP="00821BB0">
      <w:pPr>
        <w:pStyle w:val="ListParagraph"/>
        <w:numPr>
          <w:ilvl w:val="0"/>
          <w:numId w:val="6"/>
        </w:numPr>
        <w:spacing w:line="360" w:lineRule="auto"/>
        <w:ind w:left="357" w:right="567" w:hanging="357"/>
        <w:jc w:val="both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I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n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h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e</w:t>
      </w:r>
      <w:r w:rsidRPr="00D038BE">
        <w:rPr>
          <w:rFonts w:ascii="Arial" w:eastAsia="Calibri" w:hAnsi="Arial" w:cs="Arial"/>
          <w:b/>
          <w:i/>
          <w:spacing w:val="-3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ca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se</w:t>
      </w:r>
      <w:r w:rsidRPr="00D038BE">
        <w:rPr>
          <w:rFonts w:ascii="Arial" w:eastAsia="Calibri" w:hAnsi="Arial" w:cs="Arial"/>
          <w:b/>
          <w:i/>
          <w:spacing w:val="-3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o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f</w:t>
      </w:r>
      <w:r w:rsidRPr="00D038BE">
        <w:rPr>
          <w:rFonts w:ascii="Arial" w:eastAsia="Calibri" w:hAnsi="Arial" w:cs="Arial"/>
          <w:b/>
          <w:i/>
          <w:spacing w:val="-3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f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o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r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e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>i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g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n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q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u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a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li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fic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i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on</w:t>
      </w:r>
      <w:r w:rsidRPr="00D038BE">
        <w:rPr>
          <w:rFonts w:ascii="Arial" w:eastAsia="Calibri" w:hAnsi="Arial" w:cs="Arial"/>
          <w:b/>
          <w:i/>
          <w:spacing w:val="-3"/>
          <w:sz w:val="22"/>
          <w:szCs w:val="22"/>
        </w:rPr>
        <w:t>s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,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>t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h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e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r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 xml:space="preserve">e 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>m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u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st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b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e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a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S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A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Q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A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e</w:t>
      </w:r>
      <w:r w:rsidRPr="00D038BE">
        <w:rPr>
          <w:rFonts w:ascii="Arial" w:eastAsia="Calibri" w:hAnsi="Arial" w:cs="Arial"/>
          <w:b/>
          <w:i/>
          <w:spacing w:val="-3"/>
          <w:sz w:val="22"/>
          <w:szCs w:val="22"/>
        </w:rPr>
        <w:t>v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a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lu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a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io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n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p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r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o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v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>i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d</w:t>
      </w:r>
      <w:r w:rsidRPr="00D038BE">
        <w:rPr>
          <w:rFonts w:ascii="Arial" w:eastAsia="Calibri" w:hAnsi="Arial" w:cs="Arial"/>
          <w:b/>
          <w:i/>
          <w:spacing w:val="-3"/>
          <w:sz w:val="22"/>
          <w:szCs w:val="22"/>
        </w:rPr>
        <w:t>e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d</w:t>
      </w:r>
    </w:p>
    <w:p w14:paraId="03AC7943" w14:textId="77777777" w:rsidR="00D038BE" w:rsidRPr="00D038BE" w:rsidRDefault="00DF02D6" w:rsidP="00821BB0">
      <w:pPr>
        <w:pStyle w:val="ListParagraph"/>
        <w:numPr>
          <w:ilvl w:val="0"/>
          <w:numId w:val="6"/>
        </w:numPr>
        <w:spacing w:line="360" w:lineRule="auto"/>
        <w:ind w:left="357" w:right="567" w:hanging="357"/>
        <w:jc w:val="both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eastAsia="Calibri" w:hAnsi="Arial" w:cs="Arial"/>
          <w:b/>
          <w:i/>
          <w:sz w:val="22"/>
          <w:szCs w:val="22"/>
        </w:rPr>
        <w:t>Ce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r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i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fi</w:t>
      </w:r>
      <w:r w:rsidRPr="00D038BE">
        <w:rPr>
          <w:rFonts w:ascii="Arial" w:eastAsia="Calibri" w:hAnsi="Arial" w:cs="Arial"/>
          <w:b/>
          <w:i/>
          <w:spacing w:val="-3"/>
          <w:sz w:val="22"/>
          <w:szCs w:val="22"/>
        </w:rPr>
        <w:t>e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d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>c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o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pi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es</w:t>
      </w:r>
      <w:r w:rsidRPr="00D038BE">
        <w:rPr>
          <w:rFonts w:ascii="Arial" w:eastAsia="Calibri" w:hAnsi="Arial" w:cs="Arial"/>
          <w:b/>
          <w:i/>
          <w:spacing w:val="-3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o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f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id</w:t>
      </w:r>
      <w:r w:rsidRPr="00D038BE">
        <w:rPr>
          <w:rFonts w:ascii="Arial" w:eastAsia="Calibri" w:hAnsi="Arial" w:cs="Arial"/>
          <w:b/>
          <w:i/>
          <w:spacing w:val="-3"/>
          <w:sz w:val="22"/>
          <w:szCs w:val="22"/>
        </w:rPr>
        <w:t>e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n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>t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i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fi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>c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a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io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n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do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>c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u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m</w:t>
      </w:r>
      <w:r w:rsidRPr="00D038BE">
        <w:rPr>
          <w:rFonts w:ascii="Arial" w:eastAsia="Calibri" w:hAnsi="Arial" w:cs="Arial"/>
          <w:b/>
          <w:i/>
          <w:spacing w:val="-3"/>
          <w:sz w:val="22"/>
          <w:szCs w:val="22"/>
        </w:rPr>
        <w:t>e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n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>t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,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r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ele</w:t>
      </w:r>
      <w:r w:rsidRPr="00D038BE">
        <w:rPr>
          <w:rFonts w:ascii="Arial" w:eastAsia="Calibri" w:hAnsi="Arial" w:cs="Arial"/>
          <w:b/>
          <w:i/>
          <w:spacing w:val="-3"/>
          <w:sz w:val="22"/>
          <w:szCs w:val="22"/>
        </w:rPr>
        <w:t>v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a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q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u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a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l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i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f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>i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c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a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>t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i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o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n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ce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r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i</w:t>
      </w:r>
      <w:r w:rsidRPr="00D038BE">
        <w:rPr>
          <w:rFonts w:ascii="Arial" w:eastAsia="Calibri" w:hAnsi="Arial" w:cs="Arial"/>
          <w:b/>
          <w:i/>
          <w:spacing w:val="-3"/>
          <w:sz w:val="22"/>
          <w:szCs w:val="22"/>
        </w:rPr>
        <w:t>f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i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>c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a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tes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 xml:space="preserve"> a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n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 xml:space="preserve">d 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p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r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o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fe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s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s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>i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o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n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l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r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eg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i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st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r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a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>t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i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o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n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m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u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st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b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e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p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r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o</w:t>
      </w:r>
      <w:r w:rsidRPr="00D038BE">
        <w:rPr>
          <w:rFonts w:ascii="Arial" w:eastAsia="Calibri" w:hAnsi="Arial" w:cs="Arial"/>
          <w:b/>
          <w:i/>
          <w:spacing w:val="-3"/>
          <w:sz w:val="22"/>
          <w:szCs w:val="22"/>
        </w:rPr>
        <w:t>v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id</w:t>
      </w:r>
      <w:r w:rsidRPr="00D038BE">
        <w:rPr>
          <w:rFonts w:ascii="Arial" w:eastAsia="Calibri" w:hAnsi="Arial" w:cs="Arial"/>
          <w:b/>
          <w:i/>
          <w:spacing w:val="-3"/>
          <w:sz w:val="22"/>
          <w:szCs w:val="22"/>
        </w:rPr>
        <w:t>e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d</w:t>
      </w:r>
    </w:p>
    <w:p w14:paraId="3A61A926" w14:textId="7A860CF8" w:rsidR="00E365F2" w:rsidRPr="00D038BE" w:rsidRDefault="00DF02D6" w:rsidP="00821BB0">
      <w:pPr>
        <w:pStyle w:val="ListParagraph"/>
        <w:numPr>
          <w:ilvl w:val="0"/>
          <w:numId w:val="6"/>
        </w:numPr>
        <w:spacing w:line="360" w:lineRule="auto"/>
        <w:ind w:left="357" w:right="567" w:hanging="357"/>
        <w:jc w:val="both"/>
        <w:rPr>
          <w:rFonts w:ascii="Arial" w:eastAsia="Calibri" w:hAnsi="Arial" w:cs="Arial"/>
          <w:sz w:val="22"/>
          <w:szCs w:val="22"/>
        </w:rPr>
      </w:pPr>
      <w:r w:rsidRPr="00D038BE">
        <w:rPr>
          <w:rFonts w:ascii="Arial" w:eastAsia="Calibri" w:hAnsi="Arial" w:cs="Arial"/>
          <w:b/>
          <w:i/>
          <w:sz w:val="22"/>
          <w:szCs w:val="22"/>
        </w:rPr>
        <w:t>Cou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c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i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l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r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e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s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er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v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e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s t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h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 xml:space="preserve">e </w:t>
      </w:r>
      <w:r w:rsidRPr="00D038BE">
        <w:rPr>
          <w:rFonts w:ascii="Arial" w:eastAsia="Calibri" w:hAnsi="Arial" w:cs="Arial"/>
          <w:b/>
          <w:i/>
          <w:spacing w:val="-3"/>
          <w:sz w:val="22"/>
          <w:szCs w:val="22"/>
        </w:rPr>
        <w:t>r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i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g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h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 xml:space="preserve"> t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o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ve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r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i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fy</w:t>
      </w:r>
      <w:r w:rsidRPr="00D038BE">
        <w:rPr>
          <w:rFonts w:ascii="Arial" w:eastAsia="Calibri" w:hAnsi="Arial" w:cs="Arial"/>
          <w:b/>
          <w:i/>
          <w:spacing w:val="-3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n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 xml:space="preserve">y 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i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n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f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o</w:t>
      </w:r>
      <w:r w:rsidRPr="00D038BE">
        <w:rPr>
          <w:rFonts w:ascii="Arial" w:eastAsia="Calibri" w:hAnsi="Arial" w:cs="Arial"/>
          <w:b/>
          <w:i/>
          <w:spacing w:val="-3"/>
          <w:sz w:val="22"/>
          <w:szCs w:val="22"/>
        </w:rPr>
        <w:t>r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m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a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>t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i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o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n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h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a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i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 xml:space="preserve">s 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p</w:t>
      </w:r>
      <w:r w:rsidRPr="00D038BE">
        <w:rPr>
          <w:rFonts w:ascii="Arial" w:eastAsia="Calibri" w:hAnsi="Arial" w:cs="Arial"/>
          <w:b/>
          <w:i/>
          <w:spacing w:val="-3"/>
          <w:sz w:val="22"/>
          <w:szCs w:val="22"/>
        </w:rPr>
        <w:t>r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o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v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>i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d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ed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 xml:space="preserve"> t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o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i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an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d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>t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o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 xml:space="preserve"> i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ni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>t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i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te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an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 xml:space="preserve">y 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a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c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>t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i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o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n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i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d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e</w:t>
      </w:r>
      <w:bookmarkStart w:id="0" w:name="_GoBack"/>
      <w:bookmarkEnd w:id="0"/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e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ms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a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p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p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ro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p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ri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a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>t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e f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o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r</w:t>
      </w:r>
      <w:r w:rsidRPr="00D038BE">
        <w:rPr>
          <w:rFonts w:ascii="Arial" w:eastAsia="Calibri" w:hAnsi="Arial" w:cs="Arial"/>
          <w:b/>
          <w:i/>
          <w:spacing w:val="-3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an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y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i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n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c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o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rr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ect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 xml:space="preserve"> 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i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n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f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o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r</w:t>
      </w:r>
      <w:r w:rsidRPr="00D038BE">
        <w:rPr>
          <w:rFonts w:ascii="Arial" w:eastAsia="Calibri" w:hAnsi="Arial" w:cs="Arial"/>
          <w:b/>
          <w:i/>
          <w:spacing w:val="-2"/>
          <w:sz w:val="22"/>
          <w:szCs w:val="22"/>
        </w:rPr>
        <w:t>m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a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t</w:t>
      </w:r>
      <w:r w:rsidRPr="00D038BE">
        <w:rPr>
          <w:rFonts w:ascii="Arial" w:eastAsia="Calibri" w:hAnsi="Arial" w:cs="Arial"/>
          <w:b/>
          <w:i/>
          <w:spacing w:val="1"/>
          <w:sz w:val="22"/>
          <w:szCs w:val="22"/>
        </w:rPr>
        <w:t>i</w:t>
      </w:r>
      <w:r w:rsidRPr="00D038BE">
        <w:rPr>
          <w:rFonts w:ascii="Arial" w:eastAsia="Calibri" w:hAnsi="Arial" w:cs="Arial"/>
          <w:b/>
          <w:i/>
          <w:spacing w:val="-1"/>
          <w:sz w:val="22"/>
          <w:szCs w:val="22"/>
        </w:rPr>
        <w:t>on</w:t>
      </w:r>
      <w:r w:rsidRPr="00D038BE">
        <w:rPr>
          <w:rFonts w:ascii="Arial" w:eastAsia="Calibri" w:hAnsi="Arial" w:cs="Arial"/>
          <w:b/>
          <w:i/>
          <w:sz w:val="22"/>
          <w:szCs w:val="22"/>
        </w:rPr>
        <w:t>.</w:t>
      </w:r>
    </w:p>
    <w:sectPr w:rsidR="00E365F2" w:rsidRPr="00D038BE">
      <w:pgSz w:w="1192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D88"/>
    <w:multiLevelType w:val="hybridMultilevel"/>
    <w:tmpl w:val="CC62563E"/>
    <w:lvl w:ilvl="0" w:tplc="1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E4A38DC"/>
    <w:multiLevelType w:val="multilevel"/>
    <w:tmpl w:val="26BA0A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7203244"/>
    <w:multiLevelType w:val="hybridMultilevel"/>
    <w:tmpl w:val="2452AB36"/>
    <w:lvl w:ilvl="0" w:tplc="1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5DA5591B"/>
    <w:multiLevelType w:val="hybridMultilevel"/>
    <w:tmpl w:val="82DEE9BE"/>
    <w:lvl w:ilvl="0" w:tplc="C86EC8EE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E7338F"/>
    <w:multiLevelType w:val="hybridMultilevel"/>
    <w:tmpl w:val="E9CCC0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29DF"/>
    <w:multiLevelType w:val="hybridMultilevel"/>
    <w:tmpl w:val="F4AC3482"/>
    <w:lvl w:ilvl="0" w:tplc="1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5F2"/>
    <w:rsid w:val="001370EA"/>
    <w:rsid w:val="00821BB0"/>
    <w:rsid w:val="00B84CC9"/>
    <w:rsid w:val="00D038BE"/>
    <w:rsid w:val="00DF02D6"/>
    <w:rsid w:val="00E3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,"/>
  <w:listSeparator w:val=";"/>
  <w14:docId w14:val="1A1C6CF6"/>
  <w15:docId w15:val="{5BD22D1F-3CBE-43AE-9EC1-408EE2BD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F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Doug Michell</cp:lastModifiedBy>
  <cp:revision>6</cp:revision>
  <dcterms:created xsi:type="dcterms:W3CDTF">2019-05-06T09:20:00Z</dcterms:created>
  <dcterms:modified xsi:type="dcterms:W3CDTF">2019-12-11T10:30:00Z</dcterms:modified>
</cp:coreProperties>
</file>